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F5F4" w14:textId="77777777" w:rsidR="00C87860" w:rsidRDefault="00C87860">
      <w:pPr>
        <w:pStyle w:val="Tekstpodstawowy"/>
        <w:spacing w:before="10"/>
        <w:rPr>
          <w:sz w:val="13"/>
        </w:rPr>
      </w:pPr>
    </w:p>
    <w:p w14:paraId="59B163B0" w14:textId="610FCA37" w:rsidR="00C87860" w:rsidRDefault="00000000">
      <w:pPr>
        <w:pStyle w:val="Nagwek1"/>
        <w:spacing w:before="91"/>
        <w:ind w:left="2700"/>
      </w:pPr>
      <w:r>
        <w:t xml:space="preserve">WNIOSEK O WYPŁATĘ DODATKU </w:t>
      </w:r>
      <w:r w:rsidR="002A0AF8">
        <w:t>WĘGLOWEGO</w:t>
      </w:r>
    </w:p>
    <w:p w14:paraId="35CD8E5A" w14:textId="77777777" w:rsidR="00E171D3" w:rsidRDefault="00E171D3">
      <w:pPr>
        <w:pStyle w:val="Nagwek1"/>
        <w:spacing w:before="91"/>
        <w:ind w:left="2700"/>
      </w:pPr>
    </w:p>
    <w:p w14:paraId="054A2CCF" w14:textId="77777777" w:rsidR="00C87860" w:rsidRDefault="00C87860">
      <w:pPr>
        <w:pStyle w:val="Tekstpodstawowy"/>
        <w:rPr>
          <w:b/>
          <w:sz w:val="24"/>
        </w:rPr>
      </w:pPr>
    </w:p>
    <w:p w14:paraId="2705E753" w14:textId="2CFCE45B" w:rsidR="2B1592CB" w:rsidRDefault="2B1592CB" w:rsidP="2B1592CB">
      <w:pPr>
        <w:pStyle w:val="Tekstpodstawowy"/>
        <w:jc w:val="both"/>
      </w:pPr>
      <w:r>
        <w:rPr>
          <w:noProof/>
        </w:rPr>
        <w:drawing>
          <wp:inline distT="0" distB="0" distL="0" distR="0" wp14:anchorId="586F5A32" wp14:editId="187FCC1F">
            <wp:extent cx="6299488" cy="1371600"/>
            <wp:effectExtent l="0" t="0" r="0" b="0"/>
            <wp:docPr id="1174310867" name="Obraz 1174310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48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111F6" w14:textId="77777777" w:rsidR="00C87407" w:rsidRDefault="00C87407">
      <w:pPr>
        <w:pStyle w:val="Tekstpodstawowy"/>
        <w:rPr>
          <w:b/>
          <w:sz w:val="24"/>
        </w:rPr>
      </w:pPr>
    </w:p>
    <w:p w14:paraId="35FCD7EA" w14:textId="77777777" w:rsidR="00C87860" w:rsidRDefault="00C87860">
      <w:pPr>
        <w:pStyle w:val="Tekstpodstawowy"/>
        <w:spacing w:before="2"/>
        <w:rPr>
          <w:b/>
          <w:sz w:val="24"/>
        </w:rPr>
      </w:pPr>
    </w:p>
    <w:p w14:paraId="3FF40CBE" w14:textId="77777777" w:rsidR="00C87860" w:rsidRDefault="00000000">
      <w:pPr>
        <w:pStyle w:val="Nagwek2"/>
        <w:ind w:left="413"/>
      </w:pPr>
      <w:r>
        <w:t>Skrócona instrukcja wypełniania</w:t>
      </w:r>
    </w:p>
    <w:p w14:paraId="10999B9C" w14:textId="2B5893C6" w:rsidR="00C87860" w:rsidRDefault="00AF1EC0">
      <w:pPr>
        <w:tabs>
          <w:tab w:val="left" w:pos="1056"/>
        </w:tabs>
        <w:spacing w:before="100"/>
        <w:ind w:left="41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28384" behindDoc="1" locked="0" layoutInCell="1" allowOverlap="1" wp14:anchorId="123C2104" wp14:editId="3BCC6557">
                <wp:simplePos x="0" y="0"/>
                <wp:positionH relativeFrom="page">
                  <wp:posOffset>2621915</wp:posOffset>
                </wp:positionH>
                <wp:positionV relativeFrom="paragraph">
                  <wp:posOffset>337185</wp:posOffset>
                </wp:positionV>
                <wp:extent cx="260985" cy="218440"/>
                <wp:effectExtent l="0" t="0" r="0" b="0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" cy="218440"/>
                        </a:xfrm>
                        <a:custGeom>
                          <a:avLst/>
                          <a:gdLst>
                            <a:gd name="T0" fmla="+- 0 4539 4129"/>
                            <a:gd name="T1" fmla="*/ T0 w 411"/>
                            <a:gd name="T2" fmla="+- 0 531 531"/>
                            <a:gd name="T3" fmla="*/ 531 h 344"/>
                            <a:gd name="T4" fmla="+- 0 4535 4129"/>
                            <a:gd name="T5" fmla="*/ T4 w 411"/>
                            <a:gd name="T6" fmla="+- 0 531 531"/>
                            <a:gd name="T7" fmla="*/ 531 h 344"/>
                            <a:gd name="T8" fmla="+- 0 4535 4129"/>
                            <a:gd name="T9" fmla="*/ T8 w 411"/>
                            <a:gd name="T10" fmla="+- 0 536 531"/>
                            <a:gd name="T11" fmla="*/ 536 h 344"/>
                            <a:gd name="T12" fmla="+- 0 4535 4129"/>
                            <a:gd name="T13" fmla="*/ T12 w 411"/>
                            <a:gd name="T14" fmla="+- 0 869 531"/>
                            <a:gd name="T15" fmla="*/ 869 h 344"/>
                            <a:gd name="T16" fmla="+- 0 4134 4129"/>
                            <a:gd name="T17" fmla="*/ T16 w 411"/>
                            <a:gd name="T18" fmla="+- 0 869 531"/>
                            <a:gd name="T19" fmla="*/ 869 h 344"/>
                            <a:gd name="T20" fmla="+- 0 4134 4129"/>
                            <a:gd name="T21" fmla="*/ T20 w 411"/>
                            <a:gd name="T22" fmla="+- 0 536 531"/>
                            <a:gd name="T23" fmla="*/ 536 h 344"/>
                            <a:gd name="T24" fmla="+- 0 4535 4129"/>
                            <a:gd name="T25" fmla="*/ T24 w 411"/>
                            <a:gd name="T26" fmla="+- 0 536 531"/>
                            <a:gd name="T27" fmla="*/ 536 h 344"/>
                            <a:gd name="T28" fmla="+- 0 4535 4129"/>
                            <a:gd name="T29" fmla="*/ T28 w 411"/>
                            <a:gd name="T30" fmla="+- 0 531 531"/>
                            <a:gd name="T31" fmla="*/ 531 h 344"/>
                            <a:gd name="T32" fmla="+- 0 4134 4129"/>
                            <a:gd name="T33" fmla="*/ T32 w 411"/>
                            <a:gd name="T34" fmla="+- 0 531 531"/>
                            <a:gd name="T35" fmla="*/ 531 h 344"/>
                            <a:gd name="T36" fmla="+- 0 4129 4129"/>
                            <a:gd name="T37" fmla="*/ T36 w 411"/>
                            <a:gd name="T38" fmla="+- 0 531 531"/>
                            <a:gd name="T39" fmla="*/ 531 h 344"/>
                            <a:gd name="T40" fmla="+- 0 4129 4129"/>
                            <a:gd name="T41" fmla="*/ T40 w 411"/>
                            <a:gd name="T42" fmla="+- 0 874 531"/>
                            <a:gd name="T43" fmla="*/ 874 h 344"/>
                            <a:gd name="T44" fmla="+- 0 4134 4129"/>
                            <a:gd name="T45" fmla="*/ T44 w 411"/>
                            <a:gd name="T46" fmla="+- 0 874 531"/>
                            <a:gd name="T47" fmla="*/ 874 h 344"/>
                            <a:gd name="T48" fmla="+- 0 4535 4129"/>
                            <a:gd name="T49" fmla="*/ T48 w 411"/>
                            <a:gd name="T50" fmla="+- 0 874 531"/>
                            <a:gd name="T51" fmla="*/ 874 h 344"/>
                            <a:gd name="T52" fmla="+- 0 4539 4129"/>
                            <a:gd name="T53" fmla="*/ T52 w 411"/>
                            <a:gd name="T54" fmla="+- 0 874 531"/>
                            <a:gd name="T55" fmla="*/ 874 h 344"/>
                            <a:gd name="T56" fmla="+- 0 4539 4129"/>
                            <a:gd name="T57" fmla="*/ T56 w 411"/>
                            <a:gd name="T58" fmla="+- 0 531 531"/>
                            <a:gd name="T59" fmla="*/ 531 h 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11" h="344">
                              <a:moveTo>
                                <a:pt x="410" y="0"/>
                              </a:moveTo>
                              <a:lnTo>
                                <a:pt x="406" y="0"/>
                              </a:lnTo>
                              <a:lnTo>
                                <a:pt x="406" y="5"/>
                              </a:lnTo>
                              <a:lnTo>
                                <a:pt x="406" y="338"/>
                              </a:lnTo>
                              <a:lnTo>
                                <a:pt x="5" y="338"/>
                              </a:lnTo>
                              <a:lnTo>
                                <a:pt x="5" y="5"/>
                              </a:lnTo>
                              <a:lnTo>
                                <a:pt x="406" y="5"/>
                              </a:lnTo>
                              <a:lnTo>
                                <a:pt x="406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43"/>
                              </a:lnTo>
                              <a:lnTo>
                                <a:pt x="5" y="343"/>
                              </a:lnTo>
                              <a:lnTo>
                                <a:pt x="406" y="343"/>
                              </a:lnTo>
                              <a:lnTo>
                                <a:pt x="410" y="343"/>
                              </a:lnTo>
                              <a:lnTo>
                                <a:pt x="4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7B5475AD">
              <v:shape id="Freeform 46" style="position:absolute;margin-left:206.45pt;margin-top:26.55pt;width:20.55pt;height:17.2pt;z-index:-163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,344" o:spid="_x0000_s1026" fillcolor="black" stroked="f" path="m410,r-4,l406,5r,333l5,338,5,5r401,l406,,5,,,,,343r5,l406,343r4,l41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" w14:anchorId="3726C55F">
                <v:path arrowok="t" o:connecttype="custom" o:connectlocs="260350,337185;257810,337185;257810,340360;257810,551815;3175,551815;3175,340360;257810,340360;257810,337185;3175,337185;0,337185;0,554990;3175,554990;257810,554990;260350,554990;260350,337185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28896" behindDoc="1" locked="0" layoutInCell="1" allowOverlap="1" wp14:anchorId="27CB607C" wp14:editId="372E9FD3">
                <wp:simplePos x="0" y="0"/>
                <wp:positionH relativeFrom="page">
                  <wp:posOffset>3239135</wp:posOffset>
                </wp:positionH>
                <wp:positionV relativeFrom="paragraph">
                  <wp:posOffset>337185</wp:posOffset>
                </wp:positionV>
                <wp:extent cx="259080" cy="218440"/>
                <wp:effectExtent l="0" t="0" r="0" b="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" cy="218440"/>
                        </a:xfrm>
                        <a:custGeom>
                          <a:avLst/>
                          <a:gdLst>
                            <a:gd name="T0" fmla="+- 0 5509 5101"/>
                            <a:gd name="T1" fmla="*/ T0 w 408"/>
                            <a:gd name="T2" fmla="+- 0 531 531"/>
                            <a:gd name="T3" fmla="*/ 531 h 344"/>
                            <a:gd name="T4" fmla="+- 0 5504 5101"/>
                            <a:gd name="T5" fmla="*/ T4 w 408"/>
                            <a:gd name="T6" fmla="+- 0 531 531"/>
                            <a:gd name="T7" fmla="*/ 531 h 344"/>
                            <a:gd name="T8" fmla="+- 0 5504 5101"/>
                            <a:gd name="T9" fmla="*/ T8 w 408"/>
                            <a:gd name="T10" fmla="+- 0 536 531"/>
                            <a:gd name="T11" fmla="*/ 536 h 344"/>
                            <a:gd name="T12" fmla="+- 0 5504 5101"/>
                            <a:gd name="T13" fmla="*/ T12 w 408"/>
                            <a:gd name="T14" fmla="+- 0 869 531"/>
                            <a:gd name="T15" fmla="*/ 869 h 344"/>
                            <a:gd name="T16" fmla="+- 0 5106 5101"/>
                            <a:gd name="T17" fmla="*/ T16 w 408"/>
                            <a:gd name="T18" fmla="+- 0 869 531"/>
                            <a:gd name="T19" fmla="*/ 869 h 344"/>
                            <a:gd name="T20" fmla="+- 0 5106 5101"/>
                            <a:gd name="T21" fmla="*/ T20 w 408"/>
                            <a:gd name="T22" fmla="+- 0 536 531"/>
                            <a:gd name="T23" fmla="*/ 536 h 344"/>
                            <a:gd name="T24" fmla="+- 0 5504 5101"/>
                            <a:gd name="T25" fmla="*/ T24 w 408"/>
                            <a:gd name="T26" fmla="+- 0 536 531"/>
                            <a:gd name="T27" fmla="*/ 536 h 344"/>
                            <a:gd name="T28" fmla="+- 0 5504 5101"/>
                            <a:gd name="T29" fmla="*/ T28 w 408"/>
                            <a:gd name="T30" fmla="+- 0 531 531"/>
                            <a:gd name="T31" fmla="*/ 531 h 344"/>
                            <a:gd name="T32" fmla="+- 0 5106 5101"/>
                            <a:gd name="T33" fmla="*/ T32 w 408"/>
                            <a:gd name="T34" fmla="+- 0 531 531"/>
                            <a:gd name="T35" fmla="*/ 531 h 344"/>
                            <a:gd name="T36" fmla="+- 0 5101 5101"/>
                            <a:gd name="T37" fmla="*/ T36 w 408"/>
                            <a:gd name="T38" fmla="+- 0 531 531"/>
                            <a:gd name="T39" fmla="*/ 531 h 344"/>
                            <a:gd name="T40" fmla="+- 0 5101 5101"/>
                            <a:gd name="T41" fmla="*/ T40 w 408"/>
                            <a:gd name="T42" fmla="+- 0 874 531"/>
                            <a:gd name="T43" fmla="*/ 874 h 344"/>
                            <a:gd name="T44" fmla="+- 0 5106 5101"/>
                            <a:gd name="T45" fmla="*/ T44 w 408"/>
                            <a:gd name="T46" fmla="+- 0 874 531"/>
                            <a:gd name="T47" fmla="*/ 874 h 344"/>
                            <a:gd name="T48" fmla="+- 0 5504 5101"/>
                            <a:gd name="T49" fmla="*/ T48 w 408"/>
                            <a:gd name="T50" fmla="+- 0 874 531"/>
                            <a:gd name="T51" fmla="*/ 874 h 344"/>
                            <a:gd name="T52" fmla="+- 0 5509 5101"/>
                            <a:gd name="T53" fmla="*/ T52 w 408"/>
                            <a:gd name="T54" fmla="+- 0 874 531"/>
                            <a:gd name="T55" fmla="*/ 874 h 344"/>
                            <a:gd name="T56" fmla="+- 0 5509 5101"/>
                            <a:gd name="T57" fmla="*/ T56 w 408"/>
                            <a:gd name="T58" fmla="+- 0 531 531"/>
                            <a:gd name="T59" fmla="*/ 531 h 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08" h="344">
                              <a:moveTo>
                                <a:pt x="408" y="0"/>
                              </a:moveTo>
                              <a:lnTo>
                                <a:pt x="403" y="0"/>
                              </a:lnTo>
                              <a:lnTo>
                                <a:pt x="403" y="5"/>
                              </a:lnTo>
                              <a:lnTo>
                                <a:pt x="403" y="338"/>
                              </a:lnTo>
                              <a:lnTo>
                                <a:pt x="5" y="338"/>
                              </a:lnTo>
                              <a:lnTo>
                                <a:pt x="5" y="5"/>
                              </a:lnTo>
                              <a:lnTo>
                                <a:pt x="403" y="5"/>
                              </a:lnTo>
                              <a:lnTo>
                                <a:pt x="403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43"/>
                              </a:lnTo>
                              <a:lnTo>
                                <a:pt x="5" y="343"/>
                              </a:lnTo>
                              <a:lnTo>
                                <a:pt x="403" y="343"/>
                              </a:lnTo>
                              <a:lnTo>
                                <a:pt x="408" y="343"/>
                              </a:lnTo>
                              <a:lnTo>
                                <a:pt x="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1BEB96E5">
              <v:shape id="Freeform 45" style="position:absolute;margin-left:255.05pt;margin-top:26.55pt;width:20.4pt;height:17.2pt;z-index:-163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,344" o:spid="_x0000_s1026" fillcolor="black" stroked="f" path="m408,r-5,l403,5r,333l5,338,5,5r398,l403,,5,,,,,343r5,l403,343r5,l40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" w14:anchorId="349AB57F">
                <v:path arrowok="t" o:connecttype="custom" o:connectlocs="259080,337185;255905,337185;255905,340360;255905,551815;3175,551815;3175,340360;255905,340360;255905,337185;3175,337185;0,337185;0,554990;3175,554990;255905,554990;259080,554990;259080,337185" o:connectangles="0,0,0,0,0,0,0,0,0,0,0,0,0,0,0"/>
                <w10:wrap anchorx="page"/>
              </v:shape>
            </w:pict>
          </mc:Fallback>
        </mc:AlternateContent>
      </w:r>
      <w:r>
        <w:rPr>
          <w:b/>
        </w:rPr>
        <w:t>1.</w:t>
      </w:r>
      <w:r>
        <w:rPr>
          <w:b/>
        </w:rPr>
        <w:tab/>
        <w:t>Należy wypełniać WIELKIMI</w:t>
      </w:r>
      <w:r>
        <w:rPr>
          <w:b/>
          <w:spacing w:val="-5"/>
        </w:rPr>
        <w:t xml:space="preserve"> </w:t>
      </w:r>
      <w:r>
        <w:rPr>
          <w:b/>
        </w:rPr>
        <w:t>LITERAMI.</w:t>
      </w:r>
    </w:p>
    <w:p w14:paraId="6FF36731" w14:textId="77777777" w:rsidR="00C87860" w:rsidRDefault="00C87860">
      <w:pPr>
        <w:pStyle w:val="Tekstpodstawowy"/>
        <w:spacing w:before="5"/>
        <w:rPr>
          <w:b/>
          <w:sz w:val="15"/>
        </w:rPr>
      </w:pPr>
    </w:p>
    <w:tbl>
      <w:tblPr>
        <w:tblStyle w:val="NormalTable0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3148"/>
        <w:gridCol w:w="519"/>
        <w:gridCol w:w="490"/>
        <w:gridCol w:w="425"/>
        <w:gridCol w:w="263"/>
      </w:tblGrid>
      <w:tr w:rsidR="00C87860" w14:paraId="1C451F4D" w14:textId="77777777">
        <w:trPr>
          <w:trHeight w:val="343"/>
        </w:trPr>
        <w:tc>
          <w:tcPr>
            <w:tcW w:w="3148" w:type="dxa"/>
          </w:tcPr>
          <w:p w14:paraId="67CAB37E" w14:textId="77777777" w:rsidR="00C87860" w:rsidRDefault="00000000">
            <w:pPr>
              <w:pStyle w:val="TableParagraph"/>
              <w:tabs>
                <w:tab w:val="left" w:pos="845"/>
              </w:tabs>
              <w:spacing w:before="85" w:line="238" w:lineRule="exact"/>
              <w:ind w:left="20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Pola wyboru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zaznaczaj</w:t>
            </w:r>
          </w:p>
        </w:tc>
        <w:tc>
          <w:tcPr>
            <w:tcW w:w="519" w:type="dxa"/>
          </w:tcPr>
          <w:p w14:paraId="6654C9CE" w14:textId="77777777" w:rsidR="00C87860" w:rsidRDefault="00000000">
            <w:pPr>
              <w:pStyle w:val="TableParagraph"/>
              <w:spacing w:before="44"/>
              <w:ind w:left="138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490" w:type="dxa"/>
          </w:tcPr>
          <w:p w14:paraId="5DCEC64A" w14:textId="77777777" w:rsidR="00C87860" w:rsidRDefault="00000000">
            <w:pPr>
              <w:pStyle w:val="TableParagraph"/>
              <w:spacing w:before="85" w:line="238" w:lineRule="exact"/>
              <w:ind w:left="61"/>
              <w:rPr>
                <w:b/>
              </w:rPr>
            </w:pPr>
            <w:r>
              <w:rPr>
                <w:b/>
              </w:rPr>
              <w:t>lub</w:t>
            </w:r>
          </w:p>
        </w:tc>
        <w:tc>
          <w:tcPr>
            <w:tcW w:w="425" w:type="dxa"/>
          </w:tcPr>
          <w:p w14:paraId="6099F8A5" w14:textId="77777777" w:rsidR="00C87860" w:rsidRDefault="00000000">
            <w:pPr>
              <w:pStyle w:val="TableParagraph"/>
              <w:spacing w:before="44"/>
              <w:ind w:left="11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3" w:type="dxa"/>
          </w:tcPr>
          <w:p w14:paraId="0DE4C423" w14:textId="77777777" w:rsidR="00C87860" w:rsidRDefault="00000000">
            <w:pPr>
              <w:pStyle w:val="TableParagraph"/>
              <w:spacing w:before="3"/>
              <w:ind w:left="5"/>
              <w:rPr>
                <w:b/>
              </w:rPr>
            </w:pPr>
            <w:r>
              <w:rPr>
                <w:b/>
              </w:rPr>
              <w:t>.</w:t>
            </w:r>
          </w:p>
        </w:tc>
      </w:tr>
    </w:tbl>
    <w:p w14:paraId="22CE835F" w14:textId="77777777" w:rsidR="00C87860" w:rsidRDefault="00C87860">
      <w:pPr>
        <w:pStyle w:val="Tekstpodstawowy"/>
        <w:rPr>
          <w:b/>
          <w:sz w:val="24"/>
        </w:rPr>
      </w:pPr>
    </w:p>
    <w:p w14:paraId="6792A867" w14:textId="77777777" w:rsidR="00C87860" w:rsidRDefault="00C87860">
      <w:pPr>
        <w:pStyle w:val="Tekstpodstawowy"/>
        <w:rPr>
          <w:b/>
          <w:sz w:val="24"/>
        </w:rPr>
      </w:pPr>
    </w:p>
    <w:p w14:paraId="00536FE8" w14:textId="77777777" w:rsidR="00C87860" w:rsidRDefault="00C87860">
      <w:pPr>
        <w:pStyle w:val="Tekstpodstawowy"/>
        <w:spacing w:before="6"/>
        <w:rPr>
          <w:b/>
          <w:sz w:val="31"/>
        </w:rPr>
      </w:pPr>
    </w:p>
    <w:p w14:paraId="1BF8CDC2" w14:textId="09792B7C" w:rsidR="00C87860" w:rsidRDefault="00000000" w:rsidP="00540B70">
      <w:pPr>
        <w:spacing w:before="1" w:line="410" w:lineRule="auto"/>
        <w:ind w:right="-11"/>
        <w:jc w:val="center"/>
      </w:pPr>
      <w:r>
        <w:rPr>
          <w:b/>
        </w:rPr>
        <w:t xml:space="preserve">ORGAN, DO KTÓREGO JEST SKŁADANY WNIOSEK O WYPŁATĘ DODATKU </w:t>
      </w:r>
      <w:r w:rsidR="00767701">
        <w:rPr>
          <w:b/>
        </w:rPr>
        <w:t>WĘGLOWEGO</w:t>
      </w:r>
      <w:r>
        <w:rPr>
          <w:vertAlign w:val="superscript"/>
        </w:rPr>
        <w:t>1)</w:t>
      </w:r>
    </w:p>
    <w:p w14:paraId="32FA40FA" w14:textId="77777777" w:rsidR="00C87860" w:rsidRDefault="00000000">
      <w:pPr>
        <w:spacing w:before="198"/>
        <w:ind w:left="413"/>
      </w:pPr>
      <w:r>
        <w:t>.......................................................................................................................................................................</w:t>
      </w:r>
    </w:p>
    <w:p w14:paraId="459B9335" w14:textId="77777777" w:rsidR="00C87860" w:rsidRDefault="00000000">
      <w:pPr>
        <w:spacing w:before="129"/>
        <w:ind w:left="413"/>
      </w:pPr>
      <w:r>
        <w:t>......................................................................................................................................................................</w:t>
      </w:r>
    </w:p>
    <w:p w14:paraId="7C6B30AA" w14:textId="77777777" w:rsidR="00C87860" w:rsidRDefault="00C87860">
      <w:pPr>
        <w:pStyle w:val="Tekstpodstawowy"/>
        <w:spacing w:before="4"/>
        <w:rPr>
          <w:sz w:val="31"/>
        </w:rPr>
      </w:pPr>
    </w:p>
    <w:p w14:paraId="3736F6D9" w14:textId="66F8E3B0" w:rsidR="00C87860" w:rsidRDefault="00000000" w:rsidP="00540B70">
      <w:pPr>
        <w:pStyle w:val="Tekstpodstawowy"/>
        <w:spacing w:before="1" w:line="261" w:lineRule="auto"/>
        <w:ind w:left="552" w:right="-11" w:hanging="140"/>
      </w:pPr>
      <w:r>
        <w:rPr>
          <w:position w:val="6"/>
          <w:sz w:val="12"/>
        </w:rPr>
        <w:t xml:space="preserve">1) </w:t>
      </w:r>
      <w:r>
        <w:t xml:space="preserve">Dodatek </w:t>
      </w:r>
      <w:r w:rsidR="002A0AF8">
        <w:t>węglowy</w:t>
      </w:r>
      <w:r>
        <w:t xml:space="preserve"> wypłaca wójt, burmistrz lub prezydent miasta właściwy ze względu na miejsce </w:t>
      </w:r>
      <w:r w:rsidR="00540B70">
        <w:t>6</w:t>
      </w:r>
      <w:r>
        <w:t xml:space="preserve">zamieszkania osoby fizycznej składającej wniosek o przyznanie dodatku </w:t>
      </w:r>
      <w:r w:rsidR="002A0AF8">
        <w:t>węglowego</w:t>
      </w:r>
      <w:r>
        <w:t>.</w:t>
      </w:r>
    </w:p>
    <w:p w14:paraId="52A8BDDE" w14:textId="77777777" w:rsidR="00C87860" w:rsidRDefault="00C87860">
      <w:pPr>
        <w:pStyle w:val="Tekstpodstawowy"/>
        <w:rPr>
          <w:sz w:val="20"/>
        </w:rPr>
      </w:pPr>
    </w:p>
    <w:p w14:paraId="2E88E217" w14:textId="77777777" w:rsidR="00C87860" w:rsidRDefault="00C87860">
      <w:pPr>
        <w:pStyle w:val="Tekstpodstawowy"/>
        <w:rPr>
          <w:sz w:val="20"/>
        </w:rPr>
      </w:pPr>
    </w:p>
    <w:p w14:paraId="54564A2C" w14:textId="77777777" w:rsidR="00C87860" w:rsidRDefault="00C87860">
      <w:pPr>
        <w:pStyle w:val="Tekstpodstawowy"/>
        <w:spacing w:before="7"/>
        <w:rPr>
          <w:sz w:val="26"/>
        </w:rPr>
      </w:pPr>
    </w:p>
    <w:p w14:paraId="0D684E35" w14:textId="77777777" w:rsidR="00C87860" w:rsidRDefault="00000000">
      <w:pPr>
        <w:pStyle w:val="Nagwek1"/>
        <w:ind w:left="413"/>
      </w:pPr>
      <w:r>
        <w:t>CZĘŚĆ I</w:t>
      </w:r>
    </w:p>
    <w:p w14:paraId="758D0105" w14:textId="77777777" w:rsidR="00C87860" w:rsidRDefault="00000000">
      <w:pPr>
        <w:spacing w:before="199"/>
        <w:ind w:left="425" w:right="1395"/>
        <w:jc w:val="center"/>
        <w:rPr>
          <w:b/>
        </w:rPr>
      </w:pPr>
      <w:r>
        <w:rPr>
          <w:b/>
        </w:rPr>
        <w:t>DANE DOTYCZĄCE WNIOSKODAWCY I JEGO GOSPODARSTWA DOMOWEGO</w:t>
      </w:r>
    </w:p>
    <w:p w14:paraId="46324F69" w14:textId="77777777" w:rsidR="009D0239" w:rsidRDefault="00000000" w:rsidP="00540B70">
      <w:pPr>
        <w:pStyle w:val="Akapitzlist"/>
        <w:numPr>
          <w:ilvl w:val="0"/>
          <w:numId w:val="16"/>
        </w:numPr>
        <w:tabs>
          <w:tab w:val="left" w:pos="635"/>
        </w:tabs>
        <w:spacing w:before="126" w:line="360" w:lineRule="auto"/>
        <w:ind w:right="-11" w:firstLine="0"/>
        <w:rPr>
          <w:b/>
        </w:rPr>
      </w:pPr>
      <w:r>
        <w:rPr>
          <w:b/>
        </w:rPr>
        <w:t xml:space="preserve">Dane osoby fizycznej składającej wniosek, zwanej dalej „wnioskodawcą”. </w:t>
      </w:r>
    </w:p>
    <w:p w14:paraId="3D6D1EBE" w14:textId="131D5C05" w:rsidR="00C87860" w:rsidRDefault="00000000" w:rsidP="009D0239">
      <w:pPr>
        <w:pStyle w:val="Akapitzlist"/>
        <w:tabs>
          <w:tab w:val="left" w:pos="635"/>
        </w:tabs>
        <w:spacing w:before="126" w:line="360" w:lineRule="auto"/>
        <w:ind w:left="413" w:right="3465" w:firstLine="0"/>
        <w:rPr>
          <w:b/>
        </w:rPr>
      </w:pPr>
      <w:r>
        <w:rPr>
          <w:b/>
        </w:rPr>
        <w:t>DANE</w:t>
      </w:r>
      <w:r>
        <w:rPr>
          <w:b/>
          <w:spacing w:val="-2"/>
        </w:rPr>
        <w:t xml:space="preserve"> </w:t>
      </w:r>
      <w:r>
        <w:rPr>
          <w:b/>
        </w:rPr>
        <w:t>WNIOSKODAWCY</w:t>
      </w:r>
    </w:p>
    <w:p w14:paraId="1E4137AA" w14:textId="77777777" w:rsidR="00C87860" w:rsidRDefault="00000000">
      <w:pPr>
        <w:pStyle w:val="Nagwek2"/>
        <w:numPr>
          <w:ilvl w:val="0"/>
          <w:numId w:val="15"/>
        </w:numPr>
        <w:tabs>
          <w:tab w:val="left" w:pos="965"/>
          <w:tab w:val="left" w:pos="966"/>
        </w:tabs>
        <w:spacing w:before="160"/>
        <w:ind w:hanging="553"/>
      </w:pPr>
      <w:r>
        <w:t>Imię</w:t>
      </w:r>
      <w:r>
        <w:rPr>
          <w:spacing w:val="-1"/>
        </w:rPr>
        <w:t xml:space="preserve"> </w:t>
      </w:r>
      <w:r>
        <w:t>(imiona)</w:t>
      </w:r>
    </w:p>
    <w:p w14:paraId="47014A07" w14:textId="77777777" w:rsidR="00C87860" w:rsidRDefault="00000000">
      <w:pPr>
        <w:spacing w:before="141"/>
        <w:ind w:left="413"/>
      </w:pPr>
      <w:r>
        <w:t>.......................................................................................................................................................................</w:t>
      </w:r>
    </w:p>
    <w:p w14:paraId="1781BD25" w14:textId="77777777" w:rsidR="00C87860" w:rsidRDefault="00000000">
      <w:pPr>
        <w:pStyle w:val="Akapitzlist"/>
        <w:numPr>
          <w:ilvl w:val="0"/>
          <w:numId w:val="15"/>
        </w:numPr>
        <w:tabs>
          <w:tab w:val="left" w:pos="965"/>
          <w:tab w:val="left" w:pos="966"/>
        </w:tabs>
        <w:spacing w:before="179"/>
        <w:ind w:hanging="553"/>
      </w:pPr>
      <w:r>
        <w:t>Nazwisko</w:t>
      </w:r>
    </w:p>
    <w:p w14:paraId="6741FCAC" w14:textId="77777777" w:rsidR="00C87860" w:rsidRDefault="00000000">
      <w:pPr>
        <w:spacing w:before="141"/>
        <w:ind w:left="413"/>
      </w:pPr>
      <w:r>
        <w:t>……………………………………………………………………………………………………………...</w:t>
      </w:r>
    </w:p>
    <w:p w14:paraId="69873038" w14:textId="77777777" w:rsidR="00C87860" w:rsidRDefault="00000000">
      <w:pPr>
        <w:pStyle w:val="Akapitzlist"/>
        <w:numPr>
          <w:ilvl w:val="0"/>
          <w:numId w:val="15"/>
        </w:numPr>
        <w:tabs>
          <w:tab w:val="left" w:pos="909"/>
          <w:tab w:val="left" w:pos="911"/>
        </w:tabs>
        <w:spacing w:before="140"/>
        <w:ind w:left="910" w:hanging="498"/>
      </w:pPr>
      <w:r>
        <w:t>Obywatelstwo</w:t>
      </w:r>
    </w:p>
    <w:p w14:paraId="0251B71A" w14:textId="77777777" w:rsidR="00C87860" w:rsidRDefault="00000000">
      <w:pPr>
        <w:spacing w:before="141"/>
        <w:ind w:left="413"/>
      </w:pPr>
      <w:r>
        <w:t>.......................................................................................................................................................................</w:t>
      </w:r>
    </w:p>
    <w:p w14:paraId="13EA235C" w14:textId="77777777" w:rsidR="00C87860" w:rsidRDefault="00000000">
      <w:pPr>
        <w:pStyle w:val="Akapitzlist"/>
        <w:numPr>
          <w:ilvl w:val="0"/>
          <w:numId w:val="15"/>
        </w:numPr>
        <w:tabs>
          <w:tab w:val="left" w:pos="912"/>
          <w:tab w:val="left" w:pos="913"/>
        </w:tabs>
        <w:spacing w:before="180"/>
        <w:ind w:left="912" w:hanging="500"/>
      </w:pPr>
      <w:r>
        <w:t>Numer</w:t>
      </w:r>
      <w:r>
        <w:rPr>
          <w:spacing w:val="-1"/>
        </w:rPr>
        <w:t xml:space="preserve"> </w:t>
      </w:r>
      <w:r>
        <w:t>PESEL</w:t>
      </w:r>
    </w:p>
    <w:p w14:paraId="185B3BC5" w14:textId="77777777" w:rsidR="00C87860" w:rsidRDefault="00C87860">
      <w:pPr>
        <w:pStyle w:val="Tekstpodstawowy"/>
        <w:spacing w:before="6"/>
        <w:rPr>
          <w:sz w:val="8"/>
        </w:rPr>
      </w:pPr>
    </w:p>
    <w:tbl>
      <w:tblPr>
        <w:tblStyle w:val="NormalTable0"/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45"/>
        <w:gridCol w:w="245"/>
        <w:gridCol w:w="245"/>
        <w:gridCol w:w="252"/>
        <w:gridCol w:w="245"/>
        <w:gridCol w:w="245"/>
        <w:gridCol w:w="245"/>
        <w:gridCol w:w="250"/>
        <w:gridCol w:w="246"/>
        <w:gridCol w:w="245"/>
      </w:tblGrid>
      <w:tr w:rsidR="00C87860" w14:paraId="2BC72FB8" w14:textId="77777777">
        <w:trPr>
          <w:trHeight w:val="434"/>
        </w:trPr>
        <w:tc>
          <w:tcPr>
            <w:tcW w:w="250" w:type="dxa"/>
            <w:tcBorders>
              <w:bottom w:val="single" w:sz="2" w:space="0" w:color="000000"/>
            </w:tcBorders>
          </w:tcPr>
          <w:p w14:paraId="7F10B9A6" w14:textId="77777777" w:rsidR="00C87860" w:rsidRDefault="00C8786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  <w:tcBorders>
              <w:bottom w:val="single" w:sz="2" w:space="0" w:color="000000"/>
            </w:tcBorders>
          </w:tcPr>
          <w:p w14:paraId="3FAF0147" w14:textId="77777777" w:rsidR="00C87860" w:rsidRDefault="00C8786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  <w:tcBorders>
              <w:bottom w:val="single" w:sz="2" w:space="0" w:color="000000"/>
            </w:tcBorders>
          </w:tcPr>
          <w:p w14:paraId="37D0D0E4" w14:textId="77777777" w:rsidR="00C87860" w:rsidRDefault="00C8786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  <w:tcBorders>
              <w:bottom w:val="single" w:sz="2" w:space="0" w:color="000000"/>
            </w:tcBorders>
          </w:tcPr>
          <w:p w14:paraId="60EA9B56" w14:textId="77777777" w:rsidR="00C87860" w:rsidRDefault="00C87860">
            <w:pPr>
              <w:pStyle w:val="TableParagraph"/>
              <w:rPr>
                <w:sz w:val="20"/>
              </w:rPr>
            </w:pPr>
          </w:p>
        </w:tc>
        <w:tc>
          <w:tcPr>
            <w:tcW w:w="252" w:type="dxa"/>
            <w:tcBorders>
              <w:bottom w:val="single" w:sz="2" w:space="0" w:color="000000"/>
            </w:tcBorders>
          </w:tcPr>
          <w:p w14:paraId="23560A49" w14:textId="77777777" w:rsidR="00C87860" w:rsidRDefault="00C8786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  <w:tcBorders>
              <w:bottom w:val="single" w:sz="2" w:space="0" w:color="000000"/>
            </w:tcBorders>
          </w:tcPr>
          <w:p w14:paraId="36D55668" w14:textId="77777777" w:rsidR="00C87860" w:rsidRDefault="00C8786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  <w:tcBorders>
              <w:bottom w:val="single" w:sz="2" w:space="0" w:color="000000"/>
            </w:tcBorders>
          </w:tcPr>
          <w:p w14:paraId="31609CFD" w14:textId="77777777" w:rsidR="00C87860" w:rsidRDefault="00C8786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  <w:tcBorders>
              <w:bottom w:val="single" w:sz="2" w:space="0" w:color="000000"/>
            </w:tcBorders>
          </w:tcPr>
          <w:p w14:paraId="62735B24" w14:textId="77777777" w:rsidR="00C87860" w:rsidRDefault="00C87860">
            <w:pPr>
              <w:pStyle w:val="TableParagraph"/>
              <w:rPr>
                <w:sz w:val="20"/>
              </w:rPr>
            </w:pPr>
          </w:p>
        </w:tc>
        <w:tc>
          <w:tcPr>
            <w:tcW w:w="250" w:type="dxa"/>
            <w:tcBorders>
              <w:bottom w:val="single" w:sz="2" w:space="0" w:color="000000"/>
            </w:tcBorders>
          </w:tcPr>
          <w:p w14:paraId="7E7C6DFC" w14:textId="77777777" w:rsidR="00C87860" w:rsidRDefault="00C87860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  <w:tcBorders>
              <w:bottom w:val="single" w:sz="2" w:space="0" w:color="000000"/>
            </w:tcBorders>
          </w:tcPr>
          <w:p w14:paraId="06944AB2" w14:textId="77777777" w:rsidR="00C87860" w:rsidRDefault="00C8786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  <w:tcBorders>
              <w:bottom w:val="single" w:sz="2" w:space="0" w:color="000000"/>
            </w:tcBorders>
          </w:tcPr>
          <w:p w14:paraId="020242BE" w14:textId="77777777" w:rsidR="00C87860" w:rsidRDefault="00C87860">
            <w:pPr>
              <w:pStyle w:val="TableParagraph"/>
              <w:rPr>
                <w:sz w:val="20"/>
              </w:rPr>
            </w:pPr>
          </w:p>
        </w:tc>
      </w:tr>
    </w:tbl>
    <w:p w14:paraId="137E5E45" w14:textId="77777777" w:rsidR="00C87860" w:rsidRDefault="00C87860">
      <w:pPr>
        <w:pStyle w:val="Tekstpodstawowy"/>
        <w:rPr>
          <w:sz w:val="24"/>
        </w:rPr>
      </w:pPr>
    </w:p>
    <w:p w14:paraId="71F33EED" w14:textId="77777777" w:rsidR="00C87860" w:rsidRDefault="00000000">
      <w:pPr>
        <w:pStyle w:val="Akapitzlist"/>
        <w:numPr>
          <w:ilvl w:val="0"/>
          <w:numId w:val="15"/>
        </w:numPr>
        <w:tabs>
          <w:tab w:val="left" w:pos="745"/>
        </w:tabs>
        <w:spacing w:before="150"/>
        <w:ind w:left="744" w:hanging="332"/>
      </w:pPr>
      <w:r>
        <w:t>Seria i numer dokumentu stwierdzającego</w:t>
      </w:r>
      <w:r>
        <w:rPr>
          <w:spacing w:val="-1"/>
        </w:rPr>
        <w:t xml:space="preserve"> </w:t>
      </w:r>
      <w:r>
        <w:t>tożsamość</w:t>
      </w:r>
      <w:r>
        <w:rPr>
          <w:vertAlign w:val="superscript"/>
        </w:rPr>
        <w:t>2)</w:t>
      </w:r>
    </w:p>
    <w:p w14:paraId="1BC1FD57" w14:textId="77777777" w:rsidR="00C87860" w:rsidRDefault="00000000">
      <w:pPr>
        <w:spacing w:before="141"/>
        <w:ind w:left="413"/>
      </w:pPr>
      <w:r>
        <w:t>.......................................................................................................................................................................</w:t>
      </w:r>
    </w:p>
    <w:p w14:paraId="7C20B42A" w14:textId="77777777" w:rsidR="00C87860" w:rsidRDefault="00000000">
      <w:pPr>
        <w:pStyle w:val="Akapitzlist"/>
        <w:numPr>
          <w:ilvl w:val="0"/>
          <w:numId w:val="14"/>
        </w:numPr>
        <w:tabs>
          <w:tab w:val="left" w:pos="531"/>
        </w:tabs>
        <w:spacing w:before="133"/>
        <w:ind w:hanging="118"/>
        <w:rPr>
          <w:sz w:val="18"/>
        </w:rPr>
      </w:pPr>
      <w:r>
        <w:rPr>
          <w:sz w:val="18"/>
        </w:rPr>
        <w:t>Należy wypełnić w przypadku, gdy osoba nie posiada numeru</w:t>
      </w:r>
      <w:r>
        <w:rPr>
          <w:spacing w:val="-3"/>
          <w:sz w:val="18"/>
        </w:rPr>
        <w:t xml:space="preserve"> </w:t>
      </w:r>
      <w:r>
        <w:rPr>
          <w:sz w:val="18"/>
        </w:rPr>
        <w:t>PESEL.</w:t>
      </w:r>
    </w:p>
    <w:p w14:paraId="0DACACFE" w14:textId="77777777" w:rsidR="00C87860" w:rsidRDefault="00C87860">
      <w:pPr>
        <w:rPr>
          <w:sz w:val="18"/>
        </w:rPr>
        <w:sectPr w:rsidR="00C87860" w:rsidSect="006F1924">
          <w:type w:val="continuous"/>
          <w:pgSz w:w="11910" w:h="16850"/>
          <w:pgMar w:top="567" w:right="995" w:bottom="280" w:left="720" w:header="708" w:footer="708" w:gutter="0"/>
          <w:cols w:space="708"/>
        </w:sectPr>
      </w:pPr>
    </w:p>
    <w:tbl>
      <w:tblPr>
        <w:tblStyle w:val="NormalTable0"/>
        <w:tblW w:w="0" w:type="auto"/>
        <w:tblInd w:w="376" w:type="dxa"/>
        <w:tblLayout w:type="fixed"/>
        <w:tblLook w:val="01E0" w:firstRow="1" w:lastRow="1" w:firstColumn="1" w:lastColumn="1" w:noHBand="0" w:noVBand="0"/>
      </w:tblPr>
      <w:tblGrid>
        <w:gridCol w:w="10256"/>
      </w:tblGrid>
      <w:tr w:rsidR="00C87860" w14:paraId="2D6431EF" w14:textId="77777777" w:rsidTr="009D0239">
        <w:trPr>
          <w:trHeight w:val="1821"/>
        </w:trPr>
        <w:tc>
          <w:tcPr>
            <w:tcW w:w="10256" w:type="dxa"/>
          </w:tcPr>
          <w:p w14:paraId="347537F5" w14:textId="77777777" w:rsidR="00C87860" w:rsidRDefault="00000000">
            <w:pPr>
              <w:pStyle w:val="TableParagraph"/>
              <w:spacing w:line="244" w:lineRule="exact"/>
              <w:ind w:left="204"/>
              <w:rPr>
                <w:b/>
              </w:rPr>
            </w:pPr>
            <w:r>
              <w:rPr>
                <w:b/>
              </w:rPr>
              <w:lastRenderedPageBreak/>
              <w:t>ADRES MIEJSCA ZAMIESZKANIA</w:t>
            </w:r>
          </w:p>
          <w:p w14:paraId="0FF087E0" w14:textId="77777777" w:rsidR="00C87860" w:rsidRDefault="00C87860">
            <w:pPr>
              <w:pStyle w:val="TableParagraph"/>
              <w:spacing w:before="5"/>
            </w:pPr>
          </w:p>
          <w:p w14:paraId="199955FF" w14:textId="77777777" w:rsidR="00C87860" w:rsidRDefault="00000000">
            <w:pPr>
              <w:pStyle w:val="TableParagraph"/>
              <w:ind w:left="204"/>
            </w:pPr>
            <w:r>
              <w:t>01. Gmina / dzielnica</w:t>
            </w:r>
          </w:p>
          <w:p w14:paraId="2A84E544" w14:textId="77777777" w:rsidR="00C87860" w:rsidRDefault="00C87860">
            <w:pPr>
              <w:pStyle w:val="TableParagraph"/>
              <w:spacing w:before="7"/>
            </w:pPr>
          </w:p>
          <w:p w14:paraId="475C1C12" w14:textId="77777777" w:rsidR="00C87860" w:rsidRDefault="00000000"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33ADCB7C" w14:textId="77777777" w:rsidR="00C87860" w:rsidRDefault="00000000">
            <w:pPr>
              <w:pStyle w:val="TableParagraph"/>
              <w:spacing w:before="179"/>
              <w:ind w:left="204"/>
            </w:pPr>
            <w:r>
              <w:t>Kod pocztowy</w:t>
            </w:r>
          </w:p>
        </w:tc>
      </w:tr>
      <w:tr w:rsidR="00C87860" w14:paraId="5D948133" w14:textId="77777777" w:rsidTr="009D0239">
        <w:trPr>
          <w:trHeight w:val="441"/>
        </w:trPr>
        <w:tc>
          <w:tcPr>
            <w:tcW w:w="10256" w:type="dxa"/>
          </w:tcPr>
          <w:p w14:paraId="77DC6826" w14:textId="5D018AB6" w:rsidR="002A0AF8" w:rsidRDefault="009D0239" w:rsidP="009D0239">
            <w:pPr>
              <w:pStyle w:val="TableParagraph"/>
              <w:tabs>
                <w:tab w:val="left" w:pos="4707"/>
              </w:tabs>
              <w:spacing w:before="6"/>
              <w:ind w:left="77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943744" behindDoc="0" locked="0" layoutInCell="1" allowOverlap="1" wp14:anchorId="3793FA1A" wp14:editId="2C55221A">
                      <wp:simplePos x="0" y="0"/>
                      <wp:positionH relativeFrom="column">
                        <wp:posOffset>593753</wp:posOffset>
                      </wp:positionH>
                      <wp:positionV relativeFrom="paragraph">
                        <wp:posOffset>2777</wp:posOffset>
                      </wp:positionV>
                      <wp:extent cx="477672" cy="6824"/>
                      <wp:effectExtent l="0" t="0" r="36830" b="31750"/>
                      <wp:wrapNone/>
                      <wp:docPr id="69" name="Łącznik prosty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7672" cy="68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 w14:anchorId="4955B3A0">
                    <v:line id="Łącznik prosty 69" style="position:absolute;flip:y;z-index:4869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46.75pt,.2pt" to="84.35pt,.75pt" w14:anchorId="1B46C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"/>
                  </w:pict>
                </mc:Fallback>
              </mc:AlternateContent>
            </w:r>
            <w:r>
              <w:t>-</w:t>
            </w:r>
            <w:r>
              <w:tab/>
            </w:r>
          </w:p>
        </w:tc>
      </w:tr>
    </w:tbl>
    <w:p w14:paraId="252D640F" w14:textId="706551A1" w:rsidR="00C87860" w:rsidRDefault="009D0239">
      <w:pPr>
        <w:pStyle w:val="Tekstpodstawowy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44768" behindDoc="0" locked="0" layoutInCell="1" allowOverlap="1" wp14:anchorId="79F96E71" wp14:editId="6C964C7F">
                <wp:simplePos x="0" y="0"/>
                <wp:positionH relativeFrom="column">
                  <wp:posOffset>832513</wp:posOffset>
                </wp:positionH>
                <wp:positionV relativeFrom="paragraph">
                  <wp:posOffset>4682</wp:posOffset>
                </wp:positionV>
                <wp:extent cx="477520" cy="3175"/>
                <wp:effectExtent l="0" t="0" r="36830" b="34925"/>
                <wp:wrapNone/>
                <wp:docPr id="70" name="Łącznik prosty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520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1B1236DF">
              <v:line id="Łącznik prosty 70" style="position:absolute;z-index:4869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65.55pt,.35pt" to="103.15pt,.6pt" w14:anchorId="626D1D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"/>
            </w:pict>
          </mc:Fallback>
        </mc:AlternateContent>
      </w:r>
      <w:r w:rsidR="00AF1EC0">
        <w:rPr>
          <w:noProof/>
        </w:rPr>
        <mc:AlternateContent>
          <mc:Choice Requires="wps">
            <w:drawing>
              <wp:anchor distT="0" distB="0" distL="114300" distR="114300" simplePos="0" relativeHeight="486929920" behindDoc="1" locked="0" layoutInCell="1" allowOverlap="1" wp14:anchorId="40413A35" wp14:editId="46A914EC">
                <wp:simplePos x="0" y="0"/>
                <wp:positionH relativeFrom="page">
                  <wp:posOffset>818515</wp:posOffset>
                </wp:positionH>
                <wp:positionV relativeFrom="page">
                  <wp:posOffset>2060575</wp:posOffset>
                </wp:positionV>
                <wp:extent cx="302260" cy="285115"/>
                <wp:effectExtent l="0" t="0" r="0" b="0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" cy="285115"/>
                        </a:xfrm>
                        <a:custGeom>
                          <a:avLst/>
                          <a:gdLst>
                            <a:gd name="T0" fmla="+- 0 1764 1289"/>
                            <a:gd name="T1" fmla="*/ T0 w 476"/>
                            <a:gd name="T2" fmla="+- 0 3245 3245"/>
                            <a:gd name="T3" fmla="*/ 3245 h 449"/>
                            <a:gd name="T4" fmla="+- 0 1764 1289"/>
                            <a:gd name="T5" fmla="*/ T4 w 476"/>
                            <a:gd name="T6" fmla="+- 0 3245 3245"/>
                            <a:gd name="T7" fmla="*/ 3245 h 449"/>
                            <a:gd name="T8" fmla="+- 0 1289 1289"/>
                            <a:gd name="T9" fmla="*/ T8 w 476"/>
                            <a:gd name="T10" fmla="+- 0 3245 3245"/>
                            <a:gd name="T11" fmla="*/ 3245 h 449"/>
                            <a:gd name="T12" fmla="+- 0 1289 1289"/>
                            <a:gd name="T13" fmla="*/ T12 w 476"/>
                            <a:gd name="T14" fmla="+- 0 3689 3245"/>
                            <a:gd name="T15" fmla="*/ 3689 h 449"/>
                            <a:gd name="T16" fmla="+- 0 1299 1289"/>
                            <a:gd name="T17" fmla="*/ T16 w 476"/>
                            <a:gd name="T18" fmla="+- 0 3689 3245"/>
                            <a:gd name="T19" fmla="*/ 3689 h 449"/>
                            <a:gd name="T20" fmla="+- 0 1299 1289"/>
                            <a:gd name="T21" fmla="*/ T20 w 476"/>
                            <a:gd name="T22" fmla="+- 0 3255 3245"/>
                            <a:gd name="T23" fmla="*/ 3255 h 449"/>
                            <a:gd name="T24" fmla="+- 0 1308 1289"/>
                            <a:gd name="T25" fmla="*/ T24 w 476"/>
                            <a:gd name="T26" fmla="+- 0 3255 3245"/>
                            <a:gd name="T27" fmla="*/ 3255 h 449"/>
                            <a:gd name="T28" fmla="+- 0 1529 1289"/>
                            <a:gd name="T29" fmla="*/ T28 w 476"/>
                            <a:gd name="T30" fmla="+- 0 3255 3245"/>
                            <a:gd name="T31" fmla="*/ 3255 h 449"/>
                            <a:gd name="T32" fmla="+- 0 1529 1289"/>
                            <a:gd name="T33" fmla="*/ T32 w 476"/>
                            <a:gd name="T34" fmla="+- 0 3689 3245"/>
                            <a:gd name="T35" fmla="*/ 3689 h 449"/>
                            <a:gd name="T36" fmla="+- 0 1539 1289"/>
                            <a:gd name="T37" fmla="*/ T36 w 476"/>
                            <a:gd name="T38" fmla="+- 0 3689 3245"/>
                            <a:gd name="T39" fmla="*/ 3689 h 449"/>
                            <a:gd name="T40" fmla="+- 0 1539 1289"/>
                            <a:gd name="T41" fmla="*/ T40 w 476"/>
                            <a:gd name="T42" fmla="+- 0 3255 3245"/>
                            <a:gd name="T43" fmla="*/ 3255 h 449"/>
                            <a:gd name="T44" fmla="+- 0 1755 1289"/>
                            <a:gd name="T45" fmla="*/ T44 w 476"/>
                            <a:gd name="T46" fmla="+- 0 3255 3245"/>
                            <a:gd name="T47" fmla="*/ 3255 h 449"/>
                            <a:gd name="T48" fmla="+- 0 1755 1289"/>
                            <a:gd name="T49" fmla="*/ T48 w 476"/>
                            <a:gd name="T50" fmla="+- 0 3689 3245"/>
                            <a:gd name="T51" fmla="*/ 3689 h 449"/>
                            <a:gd name="T52" fmla="+- 0 1534 1289"/>
                            <a:gd name="T53" fmla="*/ T52 w 476"/>
                            <a:gd name="T54" fmla="+- 0 3689 3245"/>
                            <a:gd name="T55" fmla="*/ 3689 h 449"/>
                            <a:gd name="T56" fmla="+- 0 1529 1289"/>
                            <a:gd name="T57" fmla="*/ T56 w 476"/>
                            <a:gd name="T58" fmla="+- 0 3689 3245"/>
                            <a:gd name="T59" fmla="*/ 3689 h 449"/>
                            <a:gd name="T60" fmla="+- 0 1289 1289"/>
                            <a:gd name="T61" fmla="*/ T60 w 476"/>
                            <a:gd name="T62" fmla="+- 0 3689 3245"/>
                            <a:gd name="T63" fmla="*/ 3689 h 449"/>
                            <a:gd name="T64" fmla="+- 0 1289 1289"/>
                            <a:gd name="T65" fmla="*/ T64 w 476"/>
                            <a:gd name="T66" fmla="+- 0 3694 3245"/>
                            <a:gd name="T67" fmla="*/ 3694 h 449"/>
                            <a:gd name="T68" fmla="+- 0 1529 1289"/>
                            <a:gd name="T69" fmla="*/ T68 w 476"/>
                            <a:gd name="T70" fmla="+- 0 3694 3245"/>
                            <a:gd name="T71" fmla="*/ 3694 h 449"/>
                            <a:gd name="T72" fmla="+- 0 1534 1289"/>
                            <a:gd name="T73" fmla="*/ T72 w 476"/>
                            <a:gd name="T74" fmla="+- 0 3694 3245"/>
                            <a:gd name="T75" fmla="*/ 3694 h 449"/>
                            <a:gd name="T76" fmla="+- 0 1755 1289"/>
                            <a:gd name="T77" fmla="*/ T76 w 476"/>
                            <a:gd name="T78" fmla="+- 0 3694 3245"/>
                            <a:gd name="T79" fmla="*/ 3694 h 449"/>
                            <a:gd name="T80" fmla="+- 0 1764 1289"/>
                            <a:gd name="T81" fmla="*/ T80 w 476"/>
                            <a:gd name="T82" fmla="+- 0 3694 3245"/>
                            <a:gd name="T83" fmla="*/ 3694 h 449"/>
                            <a:gd name="T84" fmla="+- 0 1764 1289"/>
                            <a:gd name="T85" fmla="*/ T84 w 476"/>
                            <a:gd name="T86" fmla="+- 0 3245 3245"/>
                            <a:gd name="T87" fmla="*/ 3245 h 4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76" h="449">
                              <a:moveTo>
                                <a:pt x="475" y="0"/>
                              </a:moveTo>
                              <a:lnTo>
                                <a:pt x="475" y="0"/>
                              </a:lnTo>
                              <a:lnTo>
                                <a:pt x="0" y="0"/>
                              </a:lnTo>
                              <a:lnTo>
                                <a:pt x="0" y="444"/>
                              </a:lnTo>
                              <a:lnTo>
                                <a:pt x="10" y="444"/>
                              </a:lnTo>
                              <a:lnTo>
                                <a:pt x="10" y="10"/>
                              </a:lnTo>
                              <a:lnTo>
                                <a:pt x="19" y="10"/>
                              </a:lnTo>
                              <a:lnTo>
                                <a:pt x="240" y="10"/>
                              </a:lnTo>
                              <a:lnTo>
                                <a:pt x="240" y="444"/>
                              </a:lnTo>
                              <a:lnTo>
                                <a:pt x="250" y="444"/>
                              </a:lnTo>
                              <a:lnTo>
                                <a:pt x="250" y="10"/>
                              </a:lnTo>
                              <a:lnTo>
                                <a:pt x="466" y="10"/>
                              </a:lnTo>
                              <a:lnTo>
                                <a:pt x="466" y="444"/>
                              </a:lnTo>
                              <a:lnTo>
                                <a:pt x="245" y="444"/>
                              </a:lnTo>
                              <a:lnTo>
                                <a:pt x="240" y="444"/>
                              </a:lnTo>
                              <a:lnTo>
                                <a:pt x="0" y="444"/>
                              </a:lnTo>
                              <a:lnTo>
                                <a:pt x="0" y="449"/>
                              </a:lnTo>
                              <a:lnTo>
                                <a:pt x="240" y="449"/>
                              </a:lnTo>
                              <a:lnTo>
                                <a:pt x="245" y="449"/>
                              </a:lnTo>
                              <a:lnTo>
                                <a:pt x="466" y="449"/>
                              </a:lnTo>
                              <a:lnTo>
                                <a:pt x="475" y="449"/>
                              </a:lnTo>
                              <a:lnTo>
                                <a:pt x="4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2AAC005C">
              <v:shape id="Freeform 44" style="position:absolute;margin-left:64.45pt;margin-top:162.25pt;width:23.8pt;height:22.45pt;z-index:-163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6,449" o:spid="_x0000_s1026" fillcolor="black" stroked="f" path="m475,r,l,,,444r10,l10,10r9,l240,10r,434l250,444r,-434l466,10r,434l245,444r-5,l,444r,5l240,449r5,l466,449r9,l475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" w14:anchorId="720B97EB">
                <v:path arrowok="t" o:connecttype="custom" o:connectlocs="301625,2060575;301625,2060575;0,2060575;0,2342515;6350,2342515;6350,2066925;12065,2066925;152400,2066925;152400,2342515;158750,2342515;158750,2066925;295910,2066925;295910,2342515;155575,2342515;152400,2342515;0,2342515;0,2345690;152400,2345690;155575,2345690;295910,2345690;301625,2345690;301625,2060575" o:connectangles="0,0,0,0,0,0,0,0,0,0,0,0,0,0,0,0,0,0,0,0,0,0"/>
                <w10:wrap anchorx="page" anchory="page"/>
              </v:shape>
            </w:pict>
          </mc:Fallback>
        </mc:AlternateContent>
      </w:r>
      <w:r w:rsidR="00AF1EC0">
        <w:rPr>
          <w:noProof/>
        </w:rPr>
        <mc:AlternateContent>
          <mc:Choice Requires="wps">
            <w:drawing>
              <wp:anchor distT="0" distB="0" distL="114300" distR="114300" simplePos="0" relativeHeight="486930432" behindDoc="1" locked="0" layoutInCell="1" allowOverlap="1" wp14:anchorId="2162CFD5" wp14:editId="7E0C03E8">
                <wp:simplePos x="0" y="0"/>
                <wp:positionH relativeFrom="page">
                  <wp:posOffset>1290955</wp:posOffset>
                </wp:positionH>
                <wp:positionV relativeFrom="page">
                  <wp:posOffset>2060575</wp:posOffset>
                </wp:positionV>
                <wp:extent cx="6350" cy="281940"/>
                <wp:effectExtent l="0" t="0" r="0" b="0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81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765FCA45">
              <v:rect id="Rectangle 43" style="position:absolute;margin-left:101.65pt;margin-top:162.25pt;width:.5pt;height:22.2pt;z-index:-163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black" stroked="f" w14:anchorId="5C3020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">
                <w10:wrap anchorx="page" anchory="page"/>
              </v:rect>
            </w:pict>
          </mc:Fallback>
        </mc:AlternateContent>
      </w:r>
      <w:r w:rsidR="00AF1EC0">
        <w:rPr>
          <w:noProof/>
        </w:rPr>
        <mc:AlternateContent>
          <mc:Choice Requires="wps">
            <w:drawing>
              <wp:anchor distT="0" distB="0" distL="114300" distR="114300" simplePos="0" relativeHeight="486930944" behindDoc="1" locked="0" layoutInCell="1" allowOverlap="1" wp14:anchorId="66CBEA47" wp14:editId="67B1B273">
                <wp:simplePos x="0" y="0"/>
                <wp:positionH relativeFrom="page">
                  <wp:posOffset>1437640</wp:posOffset>
                </wp:positionH>
                <wp:positionV relativeFrom="page">
                  <wp:posOffset>2060575</wp:posOffset>
                </wp:positionV>
                <wp:extent cx="6350" cy="281940"/>
                <wp:effectExtent l="0" t="0" r="0" b="0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81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41D46A24">
              <v:rect id="Rectangle 42" style="position:absolute;margin-left:113.2pt;margin-top:162.25pt;width:.5pt;height:22.2pt;z-index:-163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black" stroked="f" w14:anchorId="710CDF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">
                <w10:wrap anchorx="page" anchory="page"/>
              </v:rect>
            </w:pict>
          </mc:Fallback>
        </mc:AlternateContent>
      </w:r>
      <w:r w:rsidR="00AF1EC0">
        <w:rPr>
          <w:noProof/>
        </w:rPr>
        <mc:AlternateContent>
          <mc:Choice Requires="wps">
            <w:drawing>
              <wp:anchor distT="0" distB="0" distL="114300" distR="114300" simplePos="0" relativeHeight="486931456" behindDoc="1" locked="0" layoutInCell="1" allowOverlap="1" wp14:anchorId="37E7A612" wp14:editId="4CDDD994">
                <wp:simplePos x="0" y="0"/>
                <wp:positionH relativeFrom="page">
                  <wp:posOffset>1598930</wp:posOffset>
                </wp:positionH>
                <wp:positionV relativeFrom="page">
                  <wp:posOffset>2060575</wp:posOffset>
                </wp:positionV>
                <wp:extent cx="6350" cy="281940"/>
                <wp:effectExtent l="0" t="0" r="0" b="0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81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381CD6E6">
              <v:rect id="Rectangle 41" style="position:absolute;margin-left:125.9pt;margin-top:162.25pt;width:.5pt;height:22.2pt;z-index:-163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black" stroked="f" w14:anchorId="781283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">
                <w10:wrap anchorx="page" anchory="page"/>
              </v:rect>
            </w:pict>
          </mc:Fallback>
        </mc:AlternateContent>
      </w:r>
      <w:r w:rsidR="00AF1EC0">
        <w:rPr>
          <w:noProof/>
        </w:rPr>
        <mc:AlternateContent>
          <mc:Choice Requires="wps">
            <w:drawing>
              <wp:anchor distT="0" distB="0" distL="114300" distR="114300" simplePos="0" relativeHeight="486931968" behindDoc="1" locked="0" layoutInCell="1" allowOverlap="1" wp14:anchorId="4CDAD92E" wp14:editId="7C58D700">
                <wp:simplePos x="0" y="0"/>
                <wp:positionH relativeFrom="page">
                  <wp:posOffset>1751330</wp:posOffset>
                </wp:positionH>
                <wp:positionV relativeFrom="page">
                  <wp:posOffset>2060575</wp:posOffset>
                </wp:positionV>
                <wp:extent cx="6350" cy="285115"/>
                <wp:effectExtent l="0" t="0" r="0" b="0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851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65500955">
              <v:rect id="Rectangle 40" style="position:absolute;margin-left:137.9pt;margin-top:162.25pt;width:.5pt;height:22.45pt;z-index:-163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black" stroked="f" w14:anchorId="6C40F4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">
                <w10:wrap anchorx="page" anchory="page"/>
              </v:rect>
            </w:pict>
          </mc:Fallback>
        </mc:AlternateContent>
      </w:r>
    </w:p>
    <w:tbl>
      <w:tblPr>
        <w:tblStyle w:val="NormalTable0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2007"/>
        <w:gridCol w:w="360"/>
        <w:gridCol w:w="219"/>
        <w:gridCol w:w="142"/>
        <w:gridCol w:w="123"/>
        <w:gridCol w:w="238"/>
        <w:gridCol w:w="7169"/>
      </w:tblGrid>
      <w:tr w:rsidR="00C87860" w14:paraId="347FCBF5" w14:textId="77777777" w:rsidTr="00540B70">
        <w:trPr>
          <w:trHeight w:val="754"/>
        </w:trPr>
        <w:tc>
          <w:tcPr>
            <w:tcW w:w="10258" w:type="dxa"/>
            <w:gridSpan w:val="7"/>
          </w:tcPr>
          <w:p w14:paraId="596467D1" w14:textId="77777777" w:rsidR="00C87860" w:rsidRDefault="00000000">
            <w:pPr>
              <w:pStyle w:val="TableParagraph"/>
              <w:spacing w:line="244" w:lineRule="exact"/>
              <w:ind w:left="207"/>
            </w:pPr>
            <w:r>
              <w:t>02. Miejscowość</w:t>
            </w:r>
          </w:p>
          <w:p w14:paraId="7BEFAAFE" w14:textId="77777777" w:rsidR="00C87860" w:rsidRDefault="00000000">
            <w:pPr>
              <w:pStyle w:val="TableParagraph"/>
              <w:spacing w:before="178"/>
              <w:ind w:left="207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87860" w14:paraId="4CBA6658" w14:textId="77777777" w:rsidTr="00540B70">
        <w:trPr>
          <w:trHeight w:val="846"/>
        </w:trPr>
        <w:tc>
          <w:tcPr>
            <w:tcW w:w="10258" w:type="dxa"/>
            <w:gridSpan w:val="7"/>
          </w:tcPr>
          <w:p w14:paraId="25C04F3F" w14:textId="77777777" w:rsidR="00C87860" w:rsidRDefault="00000000">
            <w:pPr>
              <w:pStyle w:val="TableParagraph"/>
              <w:spacing w:before="93"/>
              <w:ind w:left="207"/>
            </w:pPr>
            <w:r>
              <w:t>03. Ulica</w:t>
            </w:r>
          </w:p>
          <w:p w14:paraId="5DACE42C" w14:textId="77777777" w:rsidR="00C87860" w:rsidRDefault="00000000">
            <w:pPr>
              <w:pStyle w:val="TableParagraph"/>
              <w:spacing w:before="179"/>
              <w:ind w:left="207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87860" w14:paraId="64A668B8" w14:textId="77777777" w:rsidTr="00540B70">
        <w:trPr>
          <w:trHeight w:val="841"/>
        </w:trPr>
        <w:tc>
          <w:tcPr>
            <w:tcW w:w="10258" w:type="dxa"/>
            <w:gridSpan w:val="7"/>
          </w:tcPr>
          <w:p w14:paraId="25F50933" w14:textId="31E29DE5" w:rsidR="00C87860" w:rsidRDefault="00000000">
            <w:pPr>
              <w:pStyle w:val="TableParagraph"/>
              <w:tabs>
                <w:tab w:val="left" w:pos="2139"/>
                <w:tab w:val="left" w:pos="4114"/>
              </w:tabs>
              <w:spacing w:before="89"/>
              <w:ind w:left="207"/>
            </w:pPr>
            <w:r>
              <w:rPr>
                <w:spacing w:val="-4"/>
              </w:rPr>
              <w:t>04.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Numer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domu</w:t>
            </w:r>
            <w:r>
              <w:rPr>
                <w:spacing w:val="-4"/>
              </w:rPr>
              <w:tab/>
              <w:t>05.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Nr</w:t>
            </w:r>
            <w:r>
              <w:rPr>
                <w:spacing w:val="-5"/>
              </w:rPr>
              <w:t xml:space="preserve"> mieszkania</w:t>
            </w:r>
            <w:r>
              <w:rPr>
                <w:spacing w:val="-5"/>
              </w:rPr>
              <w:tab/>
            </w:r>
            <w:r>
              <w:rPr>
                <w:spacing w:val="-4"/>
              </w:rPr>
              <w:t>06. Numer telefonu</w:t>
            </w:r>
            <w:r>
              <w:rPr>
                <w:spacing w:val="-4"/>
                <w:vertAlign w:val="superscript"/>
              </w:rPr>
              <w:t>3)</w:t>
            </w:r>
            <w:r w:rsidR="002A0AF8">
              <w:rPr>
                <w:spacing w:val="-4"/>
                <w:vertAlign w:val="superscript"/>
              </w:rPr>
              <w:t xml:space="preserve">  </w:t>
            </w:r>
            <w:r>
              <w:rPr>
                <w:spacing w:val="-4"/>
              </w:rPr>
              <w:t xml:space="preserve"> </w:t>
            </w:r>
            <w:r w:rsidR="002A0AF8">
              <w:rPr>
                <w:spacing w:val="-3"/>
              </w:rPr>
              <w:t xml:space="preserve">      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07. Adres poczty</w:t>
            </w:r>
            <w:r>
              <w:rPr>
                <w:spacing w:val="6"/>
              </w:rPr>
              <w:t xml:space="preserve"> </w:t>
            </w:r>
            <w:r>
              <w:rPr>
                <w:spacing w:val="-5"/>
              </w:rPr>
              <w:t>elektronicznej</w:t>
            </w:r>
            <w:r>
              <w:rPr>
                <w:spacing w:val="-5"/>
                <w:vertAlign w:val="superscript"/>
              </w:rPr>
              <w:t>3)</w:t>
            </w:r>
          </w:p>
          <w:p w14:paraId="446EAB17" w14:textId="77777777" w:rsidR="00C87860" w:rsidRDefault="00000000">
            <w:pPr>
              <w:pStyle w:val="TableParagraph"/>
              <w:spacing w:before="179"/>
              <w:ind w:left="207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87860" w14:paraId="5523F793" w14:textId="77777777" w:rsidTr="00540B70">
        <w:trPr>
          <w:trHeight w:val="5713"/>
        </w:trPr>
        <w:tc>
          <w:tcPr>
            <w:tcW w:w="10258" w:type="dxa"/>
            <w:gridSpan w:val="7"/>
          </w:tcPr>
          <w:p w14:paraId="5F0C531A" w14:textId="67F78724" w:rsidR="00C87860" w:rsidRDefault="00000000" w:rsidP="002A0AF8">
            <w:pPr>
              <w:pStyle w:val="TableParagraph"/>
              <w:spacing w:before="83" w:line="276" w:lineRule="auto"/>
              <w:ind w:left="48"/>
              <w:rPr>
                <w:sz w:val="18"/>
              </w:rPr>
            </w:pPr>
            <w:r>
              <w:rPr>
                <w:position w:val="8"/>
                <w:sz w:val="14"/>
              </w:rPr>
              <w:t xml:space="preserve">3) </w:t>
            </w:r>
            <w:r>
              <w:rPr>
                <w:sz w:val="18"/>
              </w:rPr>
              <w:t>Dane nieobowiązkowe. W przypadku podani</w:t>
            </w:r>
            <w:r w:rsidR="002A0AF8">
              <w:rPr>
                <w:sz w:val="18"/>
              </w:rPr>
              <w:t>a</w:t>
            </w:r>
            <w:r>
              <w:rPr>
                <w:sz w:val="18"/>
              </w:rPr>
              <w:t xml:space="preserve"> adresu e-mail, zostanie na niego przesłana informacja o </w:t>
            </w:r>
            <w:r w:rsidR="002A0AF8">
              <w:rPr>
                <w:sz w:val="18"/>
              </w:rPr>
              <w:t>wypłacie dodatku węglowego</w:t>
            </w:r>
          </w:p>
          <w:p w14:paraId="76DCFABD" w14:textId="77777777" w:rsidR="00C87860" w:rsidRDefault="00C87860">
            <w:pPr>
              <w:pStyle w:val="TableParagraph"/>
              <w:rPr>
                <w:sz w:val="20"/>
              </w:rPr>
            </w:pPr>
          </w:p>
          <w:p w14:paraId="168C0CE3" w14:textId="77777777" w:rsidR="00C87860" w:rsidRDefault="00C87860">
            <w:pPr>
              <w:pStyle w:val="TableParagraph"/>
              <w:rPr>
                <w:sz w:val="20"/>
              </w:rPr>
            </w:pPr>
          </w:p>
          <w:p w14:paraId="15D72D6B" w14:textId="0885DB8A" w:rsidR="00C87860" w:rsidRDefault="00000000">
            <w:pPr>
              <w:pStyle w:val="TableParagraph"/>
              <w:spacing w:before="116" w:line="259" w:lineRule="auto"/>
              <w:ind w:left="207" w:right="582"/>
              <w:rPr>
                <w:b/>
              </w:rPr>
            </w:pPr>
            <w:r>
              <w:rPr>
                <w:b/>
              </w:rPr>
              <w:t>NUMER RACHUNKU BANKOWEGO, NA KTÓRY ZOSTANIE PRZEKAZANA KWOTA DODATKU</w:t>
            </w:r>
            <w:r w:rsidR="00767701">
              <w:rPr>
                <w:b/>
              </w:rPr>
              <w:t xml:space="preserve"> </w:t>
            </w:r>
            <w:r w:rsidR="00146B6F">
              <w:rPr>
                <w:b/>
              </w:rPr>
              <w:t>WĘGLOWEGO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4)</w:t>
            </w:r>
          </w:p>
          <w:p w14:paraId="7AF62A40" w14:textId="72892B4A" w:rsidR="00C87860" w:rsidRDefault="00000000" w:rsidP="004D73D5">
            <w:pPr>
              <w:pStyle w:val="TableParagraph"/>
              <w:numPr>
                <w:ilvl w:val="0"/>
                <w:numId w:val="13"/>
              </w:numPr>
              <w:tabs>
                <w:tab w:val="left" w:pos="206"/>
              </w:tabs>
              <w:spacing w:before="159"/>
              <w:ind w:left="48" w:firstLine="0"/>
            </w:pPr>
            <w:r>
              <w:t>Numer</w:t>
            </w:r>
            <w:r>
              <w:rPr>
                <w:spacing w:val="-1"/>
              </w:rPr>
              <w:t xml:space="preserve"> </w:t>
            </w:r>
            <w:r>
              <w:t>rachunku</w:t>
            </w:r>
          </w:p>
          <w:p w14:paraId="134E98B7" w14:textId="77777777" w:rsidR="004D73D5" w:rsidRDefault="004D73D5" w:rsidP="004D73D5">
            <w:pPr>
              <w:pStyle w:val="TableParagraph"/>
              <w:tabs>
                <w:tab w:val="left" w:pos="539"/>
              </w:tabs>
              <w:spacing w:before="159"/>
              <w:ind w:left="538"/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B81412" w14:paraId="56D67C91" w14:textId="77777777" w:rsidTr="00B81412">
              <w:trPr>
                <w:trHeight w:val="411"/>
              </w:trPr>
              <w:tc>
                <w:tcPr>
                  <w:tcW w:w="388" w:type="dxa"/>
                </w:tcPr>
                <w:p w14:paraId="2D6D18F9" w14:textId="77777777" w:rsidR="00B81412" w:rsidRDefault="00B81412" w:rsidP="004D73D5">
                  <w:pPr>
                    <w:pStyle w:val="TableParagraph"/>
                    <w:ind w:right="-58"/>
                    <w:rPr>
                      <w:sz w:val="20"/>
                    </w:rPr>
                  </w:pPr>
                </w:p>
              </w:tc>
              <w:tc>
                <w:tcPr>
                  <w:tcW w:w="388" w:type="dxa"/>
                </w:tcPr>
                <w:p w14:paraId="4D63D58F" w14:textId="77777777" w:rsidR="00B81412" w:rsidRDefault="00B81412" w:rsidP="004D73D5">
                  <w:pPr>
                    <w:pStyle w:val="TableParagraph"/>
                    <w:ind w:right="-58"/>
                    <w:rPr>
                      <w:sz w:val="20"/>
                    </w:rPr>
                  </w:pPr>
                </w:p>
              </w:tc>
              <w:tc>
                <w:tcPr>
                  <w:tcW w:w="388" w:type="dxa"/>
                </w:tcPr>
                <w:p w14:paraId="0A04A545" w14:textId="77777777" w:rsidR="00B81412" w:rsidRDefault="00B81412" w:rsidP="004D73D5">
                  <w:pPr>
                    <w:pStyle w:val="TableParagraph"/>
                    <w:ind w:right="-58"/>
                    <w:rPr>
                      <w:sz w:val="20"/>
                    </w:rPr>
                  </w:pPr>
                </w:p>
              </w:tc>
              <w:tc>
                <w:tcPr>
                  <w:tcW w:w="388" w:type="dxa"/>
                </w:tcPr>
                <w:p w14:paraId="6F450521" w14:textId="77777777" w:rsidR="00B81412" w:rsidRDefault="00B81412" w:rsidP="004D73D5">
                  <w:pPr>
                    <w:pStyle w:val="TableParagraph"/>
                    <w:ind w:right="-58"/>
                    <w:rPr>
                      <w:sz w:val="20"/>
                    </w:rPr>
                  </w:pPr>
                </w:p>
              </w:tc>
              <w:tc>
                <w:tcPr>
                  <w:tcW w:w="388" w:type="dxa"/>
                </w:tcPr>
                <w:p w14:paraId="45E2C49D" w14:textId="77777777" w:rsidR="00B81412" w:rsidRDefault="00B81412" w:rsidP="004D73D5">
                  <w:pPr>
                    <w:pStyle w:val="TableParagraph"/>
                    <w:ind w:right="-58"/>
                    <w:rPr>
                      <w:sz w:val="20"/>
                    </w:rPr>
                  </w:pPr>
                </w:p>
              </w:tc>
              <w:tc>
                <w:tcPr>
                  <w:tcW w:w="388" w:type="dxa"/>
                </w:tcPr>
                <w:p w14:paraId="279D9E2B" w14:textId="77777777" w:rsidR="00B81412" w:rsidRDefault="00B81412" w:rsidP="004D73D5">
                  <w:pPr>
                    <w:pStyle w:val="TableParagraph"/>
                    <w:ind w:right="-58"/>
                    <w:rPr>
                      <w:sz w:val="20"/>
                    </w:rPr>
                  </w:pPr>
                </w:p>
              </w:tc>
              <w:tc>
                <w:tcPr>
                  <w:tcW w:w="388" w:type="dxa"/>
                </w:tcPr>
                <w:p w14:paraId="64C99702" w14:textId="77777777" w:rsidR="00B81412" w:rsidRDefault="00B81412" w:rsidP="004D73D5">
                  <w:pPr>
                    <w:pStyle w:val="TableParagraph"/>
                    <w:ind w:right="-58"/>
                    <w:rPr>
                      <w:sz w:val="20"/>
                    </w:rPr>
                  </w:pPr>
                </w:p>
              </w:tc>
              <w:tc>
                <w:tcPr>
                  <w:tcW w:w="388" w:type="dxa"/>
                </w:tcPr>
                <w:p w14:paraId="24B31B31" w14:textId="77777777" w:rsidR="00B81412" w:rsidRDefault="00B81412" w:rsidP="004D73D5">
                  <w:pPr>
                    <w:pStyle w:val="TableParagraph"/>
                    <w:ind w:right="-58"/>
                    <w:rPr>
                      <w:sz w:val="20"/>
                    </w:rPr>
                  </w:pPr>
                </w:p>
              </w:tc>
              <w:tc>
                <w:tcPr>
                  <w:tcW w:w="389" w:type="dxa"/>
                </w:tcPr>
                <w:p w14:paraId="0626FD1F" w14:textId="77777777" w:rsidR="00B81412" w:rsidRDefault="00B81412" w:rsidP="004D73D5">
                  <w:pPr>
                    <w:pStyle w:val="TableParagraph"/>
                    <w:ind w:right="-58"/>
                    <w:rPr>
                      <w:sz w:val="20"/>
                    </w:rPr>
                  </w:pPr>
                </w:p>
              </w:tc>
              <w:tc>
                <w:tcPr>
                  <w:tcW w:w="389" w:type="dxa"/>
                </w:tcPr>
                <w:p w14:paraId="20C94B55" w14:textId="77777777" w:rsidR="00B81412" w:rsidRDefault="00B81412" w:rsidP="004D73D5">
                  <w:pPr>
                    <w:pStyle w:val="TableParagraph"/>
                    <w:ind w:right="-58"/>
                    <w:rPr>
                      <w:sz w:val="20"/>
                    </w:rPr>
                  </w:pPr>
                </w:p>
              </w:tc>
              <w:tc>
                <w:tcPr>
                  <w:tcW w:w="389" w:type="dxa"/>
                </w:tcPr>
                <w:p w14:paraId="655BB0C7" w14:textId="77777777" w:rsidR="00B81412" w:rsidRDefault="00B81412" w:rsidP="004D73D5">
                  <w:pPr>
                    <w:pStyle w:val="TableParagraph"/>
                    <w:ind w:right="-58"/>
                    <w:rPr>
                      <w:sz w:val="20"/>
                    </w:rPr>
                  </w:pPr>
                </w:p>
              </w:tc>
              <w:tc>
                <w:tcPr>
                  <w:tcW w:w="389" w:type="dxa"/>
                </w:tcPr>
                <w:p w14:paraId="0999A547" w14:textId="77777777" w:rsidR="00B81412" w:rsidRDefault="00B81412" w:rsidP="004D73D5">
                  <w:pPr>
                    <w:pStyle w:val="TableParagraph"/>
                    <w:ind w:right="-58"/>
                    <w:rPr>
                      <w:sz w:val="20"/>
                    </w:rPr>
                  </w:pPr>
                </w:p>
              </w:tc>
              <w:tc>
                <w:tcPr>
                  <w:tcW w:w="389" w:type="dxa"/>
                </w:tcPr>
                <w:p w14:paraId="6666463E" w14:textId="77777777" w:rsidR="00B81412" w:rsidRDefault="00B81412" w:rsidP="004D73D5">
                  <w:pPr>
                    <w:pStyle w:val="TableParagraph"/>
                    <w:ind w:right="-58"/>
                    <w:rPr>
                      <w:sz w:val="20"/>
                    </w:rPr>
                  </w:pPr>
                </w:p>
              </w:tc>
              <w:tc>
                <w:tcPr>
                  <w:tcW w:w="389" w:type="dxa"/>
                </w:tcPr>
                <w:p w14:paraId="7CA1B43A" w14:textId="77777777" w:rsidR="00B81412" w:rsidRDefault="00B81412" w:rsidP="004D73D5">
                  <w:pPr>
                    <w:pStyle w:val="TableParagraph"/>
                    <w:ind w:right="-58"/>
                    <w:rPr>
                      <w:sz w:val="20"/>
                    </w:rPr>
                  </w:pPr>
                </w:p>
              </w:tc>
              <w:tc>
                <w:tcPr>
                  <w:tcW w:w="389" w:type="dxa"/>
                </w:tcPr>
                <w:p w14:paraId="628C1100" w14:textId="77777777" w:rsidR="00B81412" w:rsidRDefault="00B81412" w:rsidP="004D73D5">
                  <w:pPr>
                    <w:pStyle w:val="TableParagraph"/>
                    <w:ind w:right="-58"/>
                    <w:rPr>
                      <w:sz w:val="20"/>
                    </w:rPr>
                  </w:pPr>
                </w:p>
              </w:tc>
              <w:tc>
                <w:tcPr>
                  <w:tcW w:w="389" w:type="dxa"/>
                </w:tcPr>
                <w:p w14:paraId="327517A0" w14:textId="77777777" w:rsidR="00B81412" w:rsidRDefault="00B81412" w:rsidP="004D73D5">
                  <w:pPr>
                    <w:pStyle w:val="TableParagraph"/>
                    <w:ind w:right="-58"/>
                    <w:rPr>
                      <w:sz w:val="20"/>
                    </w:rPr>
                  </w:pPr>
                </w:p>
              </w:tc>
              <w:tc>
                <w:tcPr>
                  <w:tcW w:w="389" w:type="dxa"/>
                </w:tcPr>
                <w:p w14:paraId="51181ACF" w14:textId="77777777" w:rsidR="00B81412" w:rsidRDefault="00B81412" w:rsidP="004D73D5">
                  <w:pPr>
                    <w:pStyle w:val="TableParagraph"/>
                    <w:ind w:right="-58"/>
                    <w:rPr>
                      <w:sz w:val="20"/>
                    </w:rPr>
                  </w:pPr>
                </w:p>
              </w:tc>
              <w:tc>
                <w:tcPr>
                  <w:tcW w:w="389" w:type="dxa"/>
                </w:tcPr>
                <w:p w14:paraId="24C94E31" w14:textId="77777777" w:rsidR="00B81412" w:rsidRDefault="00B81412" w:rsidP="004D73D5">
                  <w:pPr>
                    <w:pStyle w:val="TableParagraph"/>
                    <w:ind w:right="-58"/>
                    <w:rPr>
                      <w:sz w:val="20"/>
                    </w:rPr>
                  </w:pPr>
                </w:p>
              </w:tc>
              <w:tc>
                <w:tcPr>
                  <w:tcW w:w="389" w:type="dxa"/>
                </w:tcPr>
                <w:p w14:paraId="59C98338" w14:textId="77777777" w:rsidR="00B81412" w:rsidRDefault="00B81412" w:rsidP="004D73D5">
                  <w:pPr>
                    <w:pStyle w:val="TableParagraph"/>
                    <w:ind w:right="-58"/>
                    <w:rPr>
                      <w:sz w:val="20"/>
                    </w:rPr>
                  </w:pPr>
                </w:p>
              </w:tc>
              <w:tc>
                <w:tcPr>
                  <w:tcW w:w="389" w:type="dxa"/>
                </w:tcPr>
                <w:p w14:paraId="22BBD7E2" w14:textId="77777777" w:rsidR="00B81412" w:rsidRDefault="00B81412" w:rsidP="004D73D5">
                  <w:pPr>
                    <w:pStyle w:val="TableParagraph"/>
                    <w:ind w:right="-58"/>
                    <w:rPr>
                      <w:sz w:val="20"/>
                    </w:rPr>
                  </w:pPr>
                </w:p>
              </w:tc>
              <w:tc>
                <w:tcPr>
                  <w:tcW w:w="389" w:type="dxa"/>
                </w:tcPr>
                <w:p w14:paraId="1B55B918" w14:textId="77777777" w:rsidR="00B81412" w:rsidRDefault="00B81412" w:rsidP="004D73D5">
                  <w:pPr>
                    <w:pStyle w:val="TableParagraph"/>
                    <w:ind w:right="-58"/>
                    <w:rPr>
                      <w:sz w:val="20"/>
                    </w:rPr>
                  </w:pPr>
                </w:p>
              </w:tc>
              <w:tc>
                <w:tcPr>
                  <w:tcW w:w="389" w:type="dxa"/>
                </w:tcPr>
                <w:p w14:paraId="42AA85D7" w14:textId="77777777" w:rsidR="00B81412" w:rsidRDefault="00B81412" w:rsidP="004D73D5">
                  <w:pPr>
                    <w:pStyle w:val="TableParagraph"/>
                    <w:ind w:right="-58"/>
                    <w:rPr>
                      <w:sz w:val="20"/>
                    </w:rPr>
                  </w:pPr>
                </w:p>
              </w:tc>
              <w:tc>
                <w:tcPr>
                  <w:tcW w:w="389" w:type="dxa"/>
                </w:tcPr>
                <w:p w14:paraId="22DD64D2" w14:textId="77777777" w:rsidR="00B81412" w:rsidRDefault="00B81412" w:rsidP="004D73D5">
                  <w:pPr>
                    <w:pStyle w:val="TableParagraph"/>
                    <w:ind w:right="-58"/>
                    <w:rPr>
                      <w:sz w:val="20"/>
                    </w:rPr>
                  </w:pPr>
                </w:p>
              </w:tc>
              <w:tc>
                <w:tcPr>
                  <w:tcW w:w="389" w:type="dxa"/>
                </w:tcPr>
                <w:p w14:paraId="22718C5B" w14:textId="77777777" w:rsidR="00B81412" w:rsidRDefault="00B81412" w:rsidP="004D73D5">
                  <w:pPr>
                    <w:pStyle w:val="TableParagraph"/>
                    <w:ind w:right="-58"/>
                    <w:rPr>
                      <w:sz w:val="20"/>
                    </w:rPr>
                  </w:pPr>
                </w:p>
              </w:tc>
              <w:tc>
                <w:tcPr>
                  <w:tcW w:w="389" w:type="dxa"/>
                </w:tcPr>
                <w:p w14:paraId="79223E25" w14:textId="77777777" w:rsidR="00B81412" w:rsidRDefault="00B81412" w:rsidP="004D73D5">
                  <w:pPr>
                    <w:pStyle w:val="TableParagraph"/>
                    <w:ind w:right="-58"/>
                    <w:rPr>
                      <w:sz w:val="20"/>
                    </w:rPr>
                  </w:pPr>
                </w:p>
              </w:tc>
              <w:tc>
                <w:tcPr>
                  <w:tcW w:w="389" w:type="dxa"/>
                </w:tcPr>
                <w:p w14:paraId="31B70F66" w14:textId="77777777" w:rsidR="00B81412" w:rsidRDefault="00B81412" w:rsidP="004D73D5">
                  <w:pPr>
                    <w:pStyle w:val="TableParagraph"/>
                    <w:ind w:right="-58"/>
                    <w:rPr>
                      <w:sz w:val="20"/>
                    </w:rPr>
                  </w:pPr>
                </w:p>
              </w:tc>
            </w:tr>
          </w:tbl>
          <w:p w14:paraId="67F26C52" w14:textId="5720E6D5" w:rsidR="00C87860" w:rsidRDefault="00C87860" w:rsidP="004D73D5">
            <w:pPr>
              <w:pStyle w:val="TableParagraph"/>
              <w:ind w:right="-58"/>
              <w:rPr>
                <w:sz w:val="20"/>
              </w:rPr>
            </w:pPr>
          </w:p>
          <w:p w14:paraId="5A3276C8" w14:textId="77777777" w:rsidR="00C87860" w:rsidRDefault="00C87860">
            <w:pPr>
              <w:pStyle w:val="TableParagraph"/>
              <w:spacing w:before="7"/>
              <w:rPr>
                <w:sz w:val="34"/>
              </w:rPr>
            </w:pPr>
          </w:p>
          <w:p w14:paraId="5D03AD32" w14:textId="77777777" w:rsidR="00C87860" w:rsidRDefault="00000000" w:rsidP="004D73D5">
            <w:pPr>
              <w:pStyle w:val="TableParagraph"/>
              <w:numPr>
                <w:ilvl w:val="0"/>
                <w:numId w:val="13"/>
              </w:numPr>
              <w:tabs>
                <w:tab w:val="left" w:pos="539"/>
              </w:tabs>
              <w:ind w:hanging="538"/>
            </w:pPr>
            <w:r>
              <w:t>Imię i nazwisko właściciela</w:t>
            </w:r>
            <w:r>
              <w:rPr>
                <w:spacing w:val="-2"/>
              </w:rPr>
              <w:t xml:space="preserve"> </w:t>
            </w:r>
            <w:r>
              <w:t>rachunku</w:t>
            </w:r>
          </w:p>
          <w:p w14:paraId="71184F7F" w14:textId="77777777" w:rsidR="00C87860" w:rsidRDefault="00000000" w:rsidP="000E3461">
            <w:pPr>
              <w:pStyle w:val="TableParagraph"/>
              <w:spacing w:before="181"/>
              <w:ind w:left="48"/>
            </w:pPr>
            <w:r>
              <w:t>………………………………………………………………………………………………………………</w:t>
            </w:r>
          </w:p>
          <w:p w14:paraId="4CAEB066" w14:textId="7372D324" w:rsidR="00C87860" w:rsidRDefault="00000000">
            <w:pPr>
              <w:pStyle w:val="TableParagraph"/>
              <w:spacing w:before="174"/>
              <w:ind w:left="207"/>
              <w:rPr>
                <w:sz w:val="18"/>
              </w:rPr>
            </w:pPr>
            <w:r>
              <w:rPr>
                <w:position w:val="8"/>
                <w:sz w:val="14"/>
              </w:rPr>
              <w:t xml:space="preserve">4) </w:t>
            </w:r>
            <w:r>
              <w:rPr>
                <w:sz w:val="18"/>
              </w:rPr>
              <w:t xml:space="preserve">Należy wypełnić w przypadku chęci otrzymania dodatku </w:t>
            </w:r>
            <w:r w:rsidR="002A0AF8">
              <w:rPr>
                <w:sz w:val="18"/>
              </w:rPr>
              <w:t xml:space="preserve">węglowego </w:t>
            </w:r>
            <w:r>
              <w:rPr>
                <w:sz w:val="18"/>
              </w:rPr>
              <w:t xml:space="preserve">w formie przelewu na rachunek </w:t>
            </w:r>
            <w:r w:rsidR="00146B6F">
              <w:rPr>
                <w:sz w:val="18"/>
              </w:rPr>
              <w:t>płatniczy. Przez rachunek płatniczy rozumie się także rachunek bankowy lub rachunek prowadzony przez spółdzielczą kasę oszczędnościowo-kredytową.</w:t>
            </w:r>
          </w:p>
          <w:p w14:paraId="64B21D3B" w14:textId="77777777" w:rsidR="00C87860" w:rsidRDefault="00C87860">
            <w:pPr>
              <w:pStyle w:val="TableParagraph"/>
              <w:rPr>
                <w:sz w:val="24"/>
              </w:rPr>
            </w:pPr>
          </w:p>
          <w:p w14:paraId="20185B05" w14:textId="77777777" w:rsidR="00C87860" w:rsidRDefault="00C87860">
            <w:pPr>
              <w:pStyle w:val="TableParagraph"/>
              <w:rPr>
                <w:sz w:val="24"/>
              </w:rPr>
            </w:pPr>
          </w:p>
          <w:p w14:paraId="61688896" w14:textId="77777777" w:rsidR="00C87860" w:rsidRDefault="00C87860">
            <w:pPr>
              <w:pStyle w:val="TableParagraph"/>
              <w:spacing w:before="10"/>
              <w:rPr>
                <w:sz w:val="19"/>
              </w:rPr>
            </w:pPr>
          </w:p>
          <w:p w14:paraId="2DAD0EB3" w14:textId="6BC62DCE" w:rsidR="00C87860" w:rsidRDefault="00000000" w:rsidP="00540B70">
            <w:pPr>
              <w:pStyle w:val="TableParagraph"/>
              <w:numPr>
                <w:ilvl w:val="0"/>
                <w:numId w:val="16"/>
              </w:numPr>
              <w:spacing w:line="261" w:lineRule="auto"/>
              <w:ind w:right="129"/>
              <w:rPr>
                <w:b/>
              </w:rPr>
            </w:pPr>
            <w:r>
              <w:rPr>
                <w:b/>
              </w:rPr>
              <w:t>Dane członków gospodarstwa domowego wnioskodawcy. Gospodarstwo domowe wnioskodawcy jest:</w:t>
            </w:r>
          </w:p>
          <w:p w14:paraId="2CD8241C" w14:textId="77777777" w:rsidR="00540B70" w:rsidRDefault="00540B70" w:rsidP="00540B70">
            <w:pPr>
              <w:pStyle w:val="TableParagraph"/>
              <w:spacing w:line="261" w:lineRule="auto"/>
              <w:ind w:left="413" w:right="129"/>
              <w:rPr>
                <w:b/>
              </w:rPr>
            </w:pPr>
          </w:p>
          <w:p w14:paraId="024CBE0F" w14:textId="6EA79286" w:rsidR="00540B70" w:rsidRDefault="00540B70" w:rsidP="00540B70">
            <w:pPr>
              <w:pStyle w:val="TableParagraph"/>
              <w:spacing w:line="261" w:lineRule="auto"/>
              <w:ind w:left="413" w:right="129"/>
              <w:rPr>
                <w:b/>
              </w:rPr>
            </w:pPr>
          </w:p>
        </w:tc>
      </w:tr>
      <w:tr w:rsidR="00C87860" w14:paraId="74719088" w14:textId="77777777" w:rsidTr="00540B70">
        <w:trPr>
          <w:trHeight w:val="355"/>
        </w:trPr>
        <w:tc>
          <w:tcPr>
            <w:tcW w:w="2007" w:type="dxa"/>
          </w:tcPr>
          <w:p w14:paraId="5FDDB019" w14:textId="77777777" w:rsidR="00C87860" w:rsidRDefault="00000000">
            <w:pPr>
              <w:pStyle w:val="TableParagraph"/>
              <w:spacing w:before="41"/>
              <w:ind w:left="684"/>
            </w:pPr>
            <w:r>
              <w:t>jednoosobowe</w:t>
            </w:r>
          </w:p>
        </w:tc>
        <w:tc>
          <w:tcPr>
            <w:tcW w:w="360" w:type="dxa"/>
          </w:tcPr>
          <w:p w14:paraId="56B99CED" w14:textId="77777777" w:rsidR="00C87860" w:rsidRDefault="00C87860">
            <w:pPr>
              <w:pStyle w:val="TableParagraph"/>
              <w:rPr>
                <w:sz w:val="20"/>
              </w:rPr>
            </w:pPr>
          </w:p>
        </w:tc>
        <w:tc>
          <w:tcPr>
            <w:tcW w:w="219" w:type="dxa"/>
            <w:tcBorders>
              <w:right w:val="single" w:sz="2" w:space="0" w:color="000000"/>
            </w:tcBorders>
          </w:tcPr>
          <w:p w14:paraId="29C614E1" w14:textId="77777777" w:rsidR="00C87860" w:rsidRDefault="00C87860">
            <w:pPr>
              <w:pStyle w:val="TableParagraph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1BBAFB" w14:textId="77777777" w:rsidR="00C87860" w:rsidRDefault="00C87860">
            <w:pPr>
              <w:pStyle w:val="TableParagraph"/>
              <w:rPr>
                <w:sz w:val="20"/>
              </w:rPr>
            </w:pPr>
          </w:p>
        </w:tc>
        <w:tc>
          <w:tcPr>
            <w:tcW w:w="1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0EE59" w14:textId="77777777" w:rsidR="00C87860" w:rsidRDefault="00C87860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  <w:tcBorders>
              <w:left w:val="single" w:sz="2" w:space="0" w:color="000000"/>
            </w:tcBorders>
          </w:tcPr>
          <w:p w14:paraId="3124AAE5" w14:textId="77777777" w:rsidR="00C87860" w:rsidRDefault="00C87860">
            <w:pPr>
              <w:pStyle w:val="TableParagraph"/>
              <w:rPr>
                <w:sz w:val="20"/>
              </w:rPr>
            </w:pPr>
          </w:p>
        </w:tc>
        <w:tc>
          <w:tcPr>
            <w:tcW w:w="7169" w:type="dxa"/>
          </w:tcPr>
          <w:p w14:paraId="66BCCF82" w14:textId="2FC8043D" w:rsidR="00C87860" w:rsidRDefault="002A0AF8">
            <w:pPr>
              <w:pStyle w:val="TableParagraph"/>
              <w:spacing w:before="41"/>
              <w:ind w:left="-43"/>
            </w:pPr>
            <w:r>
              <w:t xml:space="preserve"> wieloosobowe (liczba osób, z uwzględnieniem wnioskodawcy: ……. )</w:t>
            </w:r>
          </w:p>
        </w:tc>
      </w:tr>
    </w:tbl>
    <w:p w14:paraId="43C2973C" w14:textId="77777777" w:rsidR="00C87860" w:rsidRDefault="00C87860">
      <w:pPr>
        <w:pStyle w:val="Tekstpodstawowy"/>
        <w:rPr>
          <w:sz w:val="20"/>
        </w:rPr>
      </w:pPr>
    </w:p>
    <w:p w14:paraId="1B30ACF2" w14:textId="77777777" w:rsidR="00C87860" w:rsidRDefault="00C87860">
      <w:pPr>
        <w:pStyle w:val="Tekstpodstawowy"/>
        <w:rPr>
          <w:sz w:val="20"/>
        </w:rPr>
      </w:pPr>
    </w:p>
    <w:p w14:paraId="356772B7" w14:textId="77777777" w:rsidR="00C87860" w:rsidRDefault="00C87860">
      <w:pPr>
        <w:pStyle w:val="Tekstpodstawowy"/>
        <w:spacing w:before="2"/>
        <w:rPr>
          <w:sz w:val="16"/>
        </w:rPr>
      </w:pPr>
    </w:p>
    <w:p w14:paraId="5CA8B62A" w14:textId="601B92F1" w:rsidR="00C87860" w:rsidRDefault="00AF1EC0">
      <w:pPr>
        <w:pStyle w:val="Nagwek2"/>
        <w:spacing w:before="92" w:line="259" w:lineRule="auto"/>
        <w:ind w:right="116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32480" behindDoc="1" locked="0" layoutInCell="1" allowOverlap="1" wp14:anchorId="263D4441" wp14:editId="1B4B4F0D">
                <wp:simplePos x="0" y="0"/>
                <wp:positionH relativeFrom="page">
                  <wp:posOffset>730250</wp:posOffset>
                </wp:positionH>
                <wp:positionV relativeFrom="paragraph">
                  <wp:posOffset>-641985</wp:posOffset>
                </wp:positionV>
                <wp:extent cx="183515" cy="232410"/>
                <wp:effectExtent l="0" t="0" r="0" b="0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232410"/>
                        </a:xfrm>
                        <a:custGeom>
                          <a:avLst/>
                          <a:gdLst>
                            <a:gd name="T0" fmla="+- 0 1438 1150"/>
                            <a:gd name="T1" fmla="*/ T0 w 289"/>
                            <a:gd name="T2" fmla="+- 0 -651 -1011"/>
                            <a:gd name="T3" fmla="*/ -651 h 366"/>
                            <a:gd name="T4" fmla="+- 0 1433 1150"/>
                            <a:gd name="T5" fmla="*/ T4 w 289"/>
                            <a:gd name="T6" fmla="+- 0 -651 -1011"/>
                            <a:gd name="T7" fmla="*/ -651 h 366"/>
                            <a:gd name="T8" fmla="+- 0 1155 1150"/>
                            <a:gd name="T9" fmla="*/ T8 w 289"/>
                            <a:gd name="T10" fmla="+- 0 -651 -1011"/>
                            <a:gd name="T11" fmla="*/ -651 h 366"/>
                            <a:gd name="T12" fmla="+- 0 1150 1150"/>
                            <a:gd name="T13" fmla="*/ T12 w 289"/>
                            <a:gd name="T14" fmla="+- 0 -651 -1011"/>
                            <a:gd name="T15" fmla="*/ -651 h 366"/>
                            <a:gd name="T16" fmla="+- 0 1150 1150"/>
                            <a:gd name="T17" fmla="*/ T16 w 289"/>
                            <a:gd name="T18" fmla="+- 0 -646 -1011"/>
                            <a:gd name="T19" fmla="*/ -646 h 366"/>
                            <a:gd name="T20" fmla="+- 0 1155 1150"/>
                            <a:gd name="T21" fmla="*/ T20 w 289"/>
                            <a:gd name="T22" fmla="+- 0 -646 -1011"/>
                            <a:gd name="T23" fmla="*/ -646 h 366"/>
                            <a:gd name="T24" fmla="+- 0 1433 1150"/>
                            <a:gd name="T25" fmla="*/ T24 w 289"/>
                            <a:gd name="T26" fmla="+- 0 -646 -1011"/>
                            <a:gd name="T27" fmla="*/ -646 h 366"/>
                            <a:gd name="T28" fmla="+- 0 1438 1150"/>
                            <a:gd name="T29" fmla="*/ T28 w 289"/>
                            <a:gd name="T30" fmla="+- 0 -646 -1011"/>
                            <a:gd name="T31" fmla="*/ -646 h 366"/>
                            <a:gd name="T32" fmla="+- 0 1438 1150"/>
                            <a:gd name="T33" fmla="*/ T32 w 289"/>
                            <a:gd name="T34" fmla="+- 0 -651 -1011"/>
                            <a:gd name="T35" fmla="*/ -651 h 366"/>
                            <a:gd name="T36" fmla="+- 0 1438 1150"/>
                            <a:gd name="T37" fmla="*/ T36 w 289"/>
                            <a:gd name="T38" fmla="+- 0 -1011 -1011"/>
                            <a:gd name="T39" fmla="*/ -1011 h 366"/>
                            <a:gd name="T40" fmla="+- 0 1433 1150"/>
                            <a:gd name="T41" fmla="*/ T40 w 289"/>
                            <a:gd name="T42" fmla="+- 0 -1011 -1011"/>
                            <a:gd name="T43" fmla="*/ -1011 h 366"/>
                            <a:gd name="T44" fmla="+- 0 1433 1150"/>
                            <a:gd name="T45" fmla="*/ T44 w 289"/>
                            <a:gd name="T46" fmla="+- 0 -1011 -1011"/>
                            <a:gd name="T47" fmla="*/ -1011 h 366"/>
                            <a:gd name="T48" fmla="+- 0 1160 1150"/>
                            <a:gd name="T49" fmla="*/ T48 w 289"/>
                            <a:gd name="T50" fmla="+- 0 -1011 -1011"/>
                            <a:gd name="T51" fmla="*/ -1011 h 366"/>
                            <a:gd name="T52" fmla="+- 0 1155 1150"/>
                            <a:gd name="T53" fmla="*/ T52 w 289"/>
                            <a:gd name="T54" fmla="+- 0 -1011 -1011"/>
                            <a:gd name="T55" fmla="*/ -1011 h 366"/>
                            <a:gd name="T56" fmla="+- 0 1150 1150"/>
                            <a:gd name="T57" fmla="*/ T56 w 289"/>
                            <a:gd name="T58" fmla="+- 0 -1011 -1011"/>
                            <a:gd name="T59" fmla="*/ -1011 h 366"/>
                            <a:gd name="T60" fmla="+- 0 1150 1150"/>
                            <a:gd name="T61" fmla="*/ T60 w 289"/>
                            <a:gd name="T62" fmla="+- 0 -651 -1011"/>
                            <a:gd name="T63" fmla="*/ -651 h 366"/>
                            <a:gd name="T64" fmla="+- 0 1155 1150"/>
                            <a:gd name="T65" fmla="*/ T64 w 289"/>
                            <a:gd name="T66" fmla="+- 0 -651 -1011"/>
                            <a:gd name="T67" fmla="*/ -651 h 366"/>
                            <a:gd name="T68" fmla="+- 0 1155 1150"/>
                            <a:gd name="T69" fmla="*/ T68 w 289"/>
                            <a:gd name="T70" fmla="+- 0 -1006 -1011"/>
                            <a:gd name="T71" fmla="*/ -1006 h 366"/>
                            <a:gd name="T72" fmla="+- 0 1160 1150"/>
                            <a:gd name="T73" fmla="*/ T72 w 289"/>
                            <a:gd name="T74" fmla="+- 0 -1006 -1011"/>
                            <a:gd name="T75" fmla="*/ -1006 h 366"/>
                            <a:gd name="T76" fmla="+- 0 1433 1150"/>
                            <a:gd name="T77" fmla="*/ T76 w 289"/>
                            <a:gd name="T78" fmla="+- 0 -1006 -1011"/>
                            <a:gd name="T79" fmla="*/ -1006 h 366"/>
                            <a:gd name="T80" fmla="+- 0 1433 1150"/>
                            <a:gd name="T81" fmla="*/ T80 w 289"/>
                            <a:gd name="T82" fmla="+- 0 -651 -1011"/>
                            <a:gd name="T83" fmla="*/ -651 h 366"/>
                            <a:gd name="T84" fmla="+- 0 1438 1150"/>
                            <a:gd name="T85" fmla="*/ T84 w 289"/>
                            <a:gd name="T86" fmla="+- 0 -651 -1011"/>
                            <a:gd name="T87" fmla="*/ -651 h 366"/>
                            <a:gd name="T88" fmla="+- 0 1438 1150"/>
                            <a:gd name="T89" fmla="*/ T88 w 289"/>
                            <a:gd name="T90" fmla="+- 0 -1011 -1011"/>
                            <a:gd name="T91" fmla="*/ -1011 h 3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289" h="366">
                              <a:moveTo>
                                <a:pt x="288" y="360"/>
                              </a:moveTo>
                              <a:lnTo>
                                <a:pt x="283" y="360"/>
                              </a:lnTo>
                              <a:lnTo>
                                <a:pt x="5" y="360"/>
                              </a:lnTo>
                              <a:lnTo>
                                <a:pt x="0" y="360"/>
                              </a:lnTo>
                              <a:lnTo>
                                <a:pt x="0" y="365"/>
                              </a:lnTo>
                              <a:lnTo>
                                <a:pt x="5" y="365"/>
                              </a:lnTo>
                              <a:lnTo>
                                <a:pt x="283" y="365"/>
                              </a:lnTo>
                              <a:lnTo>
                                <a:pt x="288" y="365"/>
                              </a:lnTo>
                              <a:lnTo>
                                <a:pt x="288" y="360"/>
                              </a:lnTo>
                              <a:close/>
                              <a:moveTo>
                                <a:pt x="288" y="0"/>
                              </a:moveTo>
                              <a:lnTo>
                                <a:pt x="283" y="0"/>
                              </a:lnTo>
                              <a:lnTo>
                                <a:pt x="10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5" y="360"/>
                              </a:lnTo>
                              <a:lnTo>
                                <a:pt x="5" y="5"/>
                              </a:lnTo>
                              <a:lnTo>
                                <a:pt x="10" y="5"/>
                              </a:lnTo>
                              <a:lnTo>
                                <a:pt x="283" y="5"/>
                              </a:lnTo>
                              <a:lnTo>
                                <a:pt x="283" y="360"/>
                              </a:lnTo>
                              <a:lnTo>
                                <a:pt x="288" y="360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5F3BE1A1">
              <v:shape id="AutoShape 37" style="position:absolute;margin-left:57.5pt;margin-top:-50.55pt;width:14.45pt;height:18.3pt;z-index:-163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,366" o:spid="_x0000_s1026" fillcolor="black" stroked="f" path="m288,360r-5,l5,360r-5,l,365r5,l283,365r5,l288,360xm288,r-5,l10,,5,,,,,360r5,l5,5r5,l283,5r,355l288,360,28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" w14:anchorId="3F106542">
                <v:path arrowok="t" o:connecttype="custom" o:connectlocs="182880,-413385;179705,-413385;3175,-413385;0,-413385;0,-410210;3175,-410210;179705,-410210;182880,-410210;182880,-413385;182880,-641985;179705,-641985;179705,-641985;6350,-641985;3175,-641985;0,-641985;0,-413385;3175,-413385;3175,-638810;6350,-638810;179705,-638810;179705,-413385;182880,-413385;182880,-641985" o:connectangles="0,0,0,0,0,0,0,0,0,0,0,0,0,0,0,0,0,0,0,0,0,0,0"/>
                <w10:wrap anchorx="page"/>
              </v:shape>
            </w:pict>
          </mc:Fallback>
        </mc:AlternateContent>
      </w:r>
      <w:r>
        <w:rPr>
          <w:b/>
          <w:spacing w:val="-8"/>
        </w:rPr>
        <w:t xml:space="preserve">Definicja </w:t>
      </w:r>
      <w:r>
        <w:rPr>
          <w:b/>
          <w:spacing w:val="-9"/>
        </w:rPr>
        <w:t xml:space="preserve">gospodarstwa </w:t>
      </w:r>
      <w:r>
        <w:rPr>
          <w:b/>
          <w:spacing w:val="-8"/>
        </w:rPr>
        <w:t>domowego</w:t>
      </w:r>
      <w:r>
        <w:rPr>
          <w:spacing w:val="-8"/>
        </w:rPr>
        <w:t xml:space="preserve">: zgodnie </w:t>
      </w:r>
      <w:r>
        <w:t xml:space="preserve">z </w:t>
      </w:r>
      <w:r>
        <w:rPr>
          <w:spacing w:val="-7"/>
        </w:rPr>
        <w:t xml:space="preserve">art. </w:t>
      </w:r>
      <w:r>
        <w:t xml:space="preserve">2 </w:t>
      </w:r>
      <w:r>
        <w:rPr>
          <w:spacing w:val="-7"/>
        </w:rPr>
        <w:t xml:space="preserve">ust. </w:t>
      </w:r>
      <w:r w:rsidR="00C87407">
        <w:rPr>
          <w:spacing w:val="-4"/>
        </w:rPr>
        <w:t>2</w:t>
      </w:r>
      <w:r>
        <w:rPr>
          <w:spacing w:val="-4"/>
        </w:rPr>
        <w:t xml:space="preserve"> </w:t>
      </w:r>
      <w:r>
        <w:rPr>
          <w:spacing w:val="-8"/>
        </w:rPr>
        <w:t xml:space="preserve">ustawy </w:t>
      </w:r>
      <w:r>
        <w:t xml:space="preserve">z </w:t>
      </w:r>
      <w:r>
        <w:rPr>
          <w:spacing w:val="-7"/>
        </w:rPr>
        <w:t xml:space="preserve">dnia </w:t>
      </w:r>
      <w:r w:rsidR="00C87407">
        <w:rPr>
          <w:spacing w:val="-4"/>
        </w:rPr>
        <w:t>5 sierpnia</w:t>
      </w:r>
      <w:r>
        <w:rPr>
          <w:spacing w:val="-8"/>
        </w:rPr>
        <w:t xml:space="preserve"> </w:t>
      </w:r>
      <w:r>
        <w:rPr>
          <w:spacing w:val="-7"/>
        </w:rPr>
        <w:t>202</w:t>
      </w:r>
      <w:r w:rsidR="00C87407">
        <w:rPr>
          <w:spacing w:val="-7"/>
        </w:rPr>
        <w:t>2</w:t>
      </w:r>
      <w:r>
        <w:rPr>
          <w:spacing w:val="-7"/>
        </w:rPr>
        <w:t xml:space="preserve"> </w:t>
      </w:r>
      <w:r>
        <w:rPr>
          <w:spacing w:val="-4"/>
        </w:rPr>
        <w:t xml:space="preserve">r. </w:t>
      </w:r>
      <w:r>
        <w:t xml:space="preserve">o </w:t>
      </w:r>
      <w:r>
        <w:rPr>
          <w:spacing w:val="-9"/>
        </w:rPr>
        <w:t xml:space="preserve">dodatku </w:t>
      </w:r>
      <w:r w:rsidR="002F0254">
        <w:rPr>
          <w:spacing w:val="-8"/>
        </w:rPr>
        <w:t>węglowym</w:t>
      </w:r>
      <w:r>
        <w:rPr>
          <w:spacing w:val="-12"/>
        </w:rPr>
        <w:t xml:space="preserve"> </w:t>
      </w:r>
      <w:r>
        <w:rPr>
          <w:spacing w:val="-9"/>
        </w:rPr>
        <w:t xml:space="preserve"> gospodarstwo </w:t>
      </w:r>
      <w:r>
        <w:rPr>
          <w:spacing w:val="-8"/>
        </w:rPr>
        <w:t xml:space="preserve">domowe tworzy osoba składająca wniosek </w:t>
      </w:r>
      <w:r>
        <w:t xml:space="preserve">o </w:t>
      </w:r>
      <w:r>
        <w:rPr>
          <w:spacing w:val="-9"/>
        </w:rPr>
        <w:t xml:space="preserve">przyznanie </w:t>
      </w:r>
      <w:r>
        <w:rPr>
          <w:spacing w:val="-8"/>
        </w:rPr>
        <w:t xml:space="preserve">dodatku </w:t>
      </w:r>
      <w:r w:rsidR="002F0254">
        <w:rPr>
          <w:spacing w:val="-9"/>
        </w:rPr>
        <w:t xml:space="preserve">węglowego </w:t>
      </w:r>
      <w:r>
        <w:rPr>
          <w:spacing w:val="-8"/>
        </w:rPr>
        <w:t xml:space="preserve">samotnie </w:t>
      </w:r>
      <w:r>
        <w:rPr>
          <w:spacing w:val="-9"/>
        </w:rPr>
        <w:t xml:space="preserve">zamieszkująca </w:t>
      </w:r>
      <w:r>
        <w:t xml:space="preserve">i </w:t>
      </w:r>
      <w:r>
        <w:rPr>
          <w:spacing w:val="-9"/>
        </w:rPr>
        <w:t xml:space="preserve">gospodarująca </w:t>
      </w:r>
      <w:r>
        <w:rPr>
          <w:b/>
          <w:spacing w:val="-9"/>
        </w:rPr>
        <w:t xml:space="preserve">(gospodarstwo </w:t>
      </w:r>
      <w:r>
        <w:rPr>
          <w:b/>
          <w:spacing w:val="-8"/>
        </w:rPr>
        <w:t xml:space="preserve">domowe </w:t>
      </w:r>
      <w:r>
        <w:rPr>
          <w:b/>
          <w:spacing w:val="-9"/>
        </w:rPr>
        <w:t>jednoosobowe)</w:t>
      </w:r>
      <w:r>
        <w:rPr>
          <w:spacing w:val="-9"/>
        </w:rPr>
        <w:t xml:space="preserve">, </w:t>
      </w:r>
      <w:r>
        <w:rPr>
          <w:spacing w:val="-7"/>
        </w:rPr>
        <w:t xml:space="preserve">albo osoba </w:t>
      </w:r>
      <w:r>
        <w:rPr>
          <w:spacing w:val="-8"/>
        </w:rPr>
        <w:t xml:space="preserve">składająca wniosek </w:t>
      </w:r>
      <w:r>
        <w:t xml:space="preserve">o </w:t>
      </w:r>
      <w:r>
        <w:rPr>
          <w:spacing w:val="-8"/>
        </w:rPr>
        <w:t xml:space="preserve">przyznanie dodatku </w:t>
      </w:r>
      <w:r w:rsidR="002F0254">
        <w:rPr>
          <w:spacing w:val="-8"/>
        </w:rPr>
        <w:t>węglowego</w:t>
      </w:r>
      <w:r>
        <w:rPr>
          <w:spacing w:val="-8"/>
        </w:rPr>
        <w:t xml:space="preserve"> </w:t>
      </w:r>
      <w:r>
        <w:rPr>
          <w:spacing w:val="-7"/>
        </w:rPr>
        <w:t xml:space="preserve">oraz </w:t>
      </w:r>
      <w:r>
        <w:rPr>
          <w:spacing w:val="-8"/>
        </w:rPr>
        <w:t xml:space="preserve">osoby </w:t>
      </w:r>
      <w:r>
        <w:t xml:space="preserve">z </w:t>
      </w:r>
      <w:r>
        <w:rPr>
          <w:spacing w:val="-6"/>
        </w:rPr>
        <w:t xml:space="preserve">nią </w:t>
      </w:r>
      <w:r>
        <w:rPr>
          <w:spacing w:val="-9"/>
        </w:rPr>
        <w:t xml:space="preserve">spokrewnione </w:t>
      </w:r>
      <w:r>
        <w:rPr>
          <w:spacing w:val="-6"/>
        </w:rPr>
        <w:t xml:space="preserve">lub </w:t>
      </w:r>
      <w:r>
        <w:rPr>
          <w:spacing w:val="-9"/>
        </w:rPr>
        <w:t xml:space="preserve">niespokrewnione pozostające </w:t>
      </w:r>
      <w:r>
        <w:t xml:space="preserve">w </w:t>
      </w:r>
      <w:r>
        <w:rPr>
          <w:spacing w:val="-8"/>
        </w:rPr>
        <w:t xml:space="preserve">faktycznym związku, wspólnie </w:t>
      </w:r>
      <w:r>
        <w:t xml:space="preserve">z </w:t>
      </w:r>
      <w:r>
        <w:rPr>
          <w:spacing w:val="-6"/>
        </w:rPr>
        <w:t xml:space="preserve">nią </w:t>
      </w:r>
      <w:r>
        <w:rPr>
          <w:spacing w:val="-9"/>
        </w:rPr>
        <w:t xml:space="preserve">zamieszkujące </w:t>
      </w:r>
      <w:r>
        <w:t xml:space="preserve">i </w:t>
      </w:r>
      <w:r>
        <w:rPr>
          <w:spacing w:val="-9"/>
        </w:rPr>
        <w:t xml:space="preserve">gospodarujące </w:t>
      </w:r>
      <w:r>
        <w:rPr>
          <w:b/>
          <w:spacing w:val="-9"/>
        </w:rPr>
        <w:t xml:space="preserve">(gospodarstwo </w:t>
      </w:r>
      <w:r>
        <w:rPr>
          <w:b/>
          <w:spacing w:val="-8"/>
        </w:rPr>
        <w:t>domowe</w:t>
      </w:r>
      <w:r>
        <w:rPr>
          <w:b/>
          <w:spacing w:val="-30"/>
        </w:rPr>
        <w:t xml:space="preserve"> </w:t>
      </w:r>
      <w:r>
        <w:rPr>
          <w:b/>
          <w:spacing w:val="-9"/>
        </w:rPr>
        <w:t>wieloosobowe)</w:t>
      </w:r>
      <w:r>
        <w:rPr>
          <w:spacing w:val="-9"/>
        </w:rPr>
        <w:t>.</w:t>
      </w:r>
    </w:p>
    <w:p w14:paraId="4F61415F" w14:textId="77777777" w:rsidR="00C87860" w:rsidRDefault="00C87860">
      <w:pPr>
        <w:spacing w:line="259" w:lineRule="auto"/>
        <w:jc w:val="both"/>
        <w:sectPr w:rsidR="00C87860">
          <w:pgSz w:w="11910" w:h="16850"/>
          <w:pgMar w:top="1420" w:right="200" w:bottom="280" w:left="720" w:header="708" w:footer="708" w:gutter="0"/>
          <w:cols w:space="708"/>
        </w:sectPr>
      </w:pPr>
    </w:p>
    <w:p w14:paraId="6115CABA" w14:textId="77777777" w:rsidR="00C87860" w:rsidRDefault="00000000">
      <w:pPr>
        <w:spacing w:before="78"/>
        <w:ind w:left="574"/>
        <w:rPr>
          <w:b/>
        </w:rPr>
      </w:pPr>
      <w:r>
        <w:rPr>
          <w:b/>
        </w:rPr>
        <w:lastRenderedPageBreak/>
        <w:t>W skład gospodarstwa domowego wnioskodawcy wchodzą</w:t>
      </w:r>
      <w:r>
        <w:rPr>
          <w:vertAlign w:val="superscript"/>
        </w:rPr>
        <w:t>5)</w:t>
      </w:r>
      <w:r>
        <w:rPr>
          <w:b/>
        </w:rPr>
        <w:t>:</w:t>
      </w:r>
    </w:p>
    <w:p w14:paraId="1C0F2D05" w14:textId="77777777" w:rsidR="00C87860" w:rsidRDefault="00C87860">
      <w:pPr>
        <w:pStyle w:val="Tekstpodstawowy"/>
        <w:rPr>
          <w:b/>
          <w:sz w:val="25"/>
        </w:rPr>
      </w:pPr>
    </w:p>
    <w:p w14:paraId="0D3EDE6E" w14:textId="77777777" w:rsidR="00C87860" w:rsidRDefault="00000000">
      <w:pPr>
        <w:pStyle w:val="Akapitzlist"/>
        <w:numPr>
          <w:ilvl w:val="1"/>
          <w:numId w:val="14"/>
        </w:numPr>
        <w:tabs>
          <w:tab w:val="left" w:pos="764"/>
        </w:tabs>
        <w:spacing w:line="273" w:lineRule="auto"/>
        <w:ind w:right="1177" w:firstLine="0"/>
        <w:rPr>
          <w:sz w:val="18"/>
        </w:rPr>
      </w:pPr>
      <w:r>
        <w:rPr>
          <w:sz w:val="18"/>
        </w:rPr>
        <w:t>W przypadku gdy oświadczenie dotyczy większej liczby członków gospodarstwa domowego niż 6 osób, należy dodać formularz obejmujący dane kolejnych członków gospodarstwa domowego</w:t>
      </w:r>
      <w:r>
        <w:rPr>
          <w:spacing w:val="-6"/>
          <w:sz w:val="18"/>
        </w:rPr>
        <w:t xml:space="preserve"> </w:t>
      </w:r>
      <w:r>
        <w:rPr>
          <w:sz w:val="18"/>
        </w:rPr>
        <w:t>wnioskodawcy.</w:t>
      </w:r>
    </w:p>
    <w:p w14:paraId="3FE7CB9F" w14:textId="77777777" w:rsidR="00C87860" w:rsidRDefault="00C87860">
      <w:pPr>
        <w:pStyle w:val="Tekstpodstawowy"/>
        <w:spacing w:before="3"/>
      </w:pPr>
    </w:p>
    <w:p w14:paraId="3A7B6C4D" w14:textId="77777777" w:rsidR="00C87860" w:rsidRDefault="00000000">
      <w:pPr>
        <w:pStyle w:val="Nagwek1"/>
      </w:pPr>
      <w:bookmarkStart w:id="0" w:name="_Hlk109391632"/>
      <w:bookmarkStart w:id="1" w:name="_Hlk109391578"/>
      <w:bookmarkStart w:id="2" w:name="_Hlk109391855"/>
      <w:bookmarkStart w:id="3" w:name="_Hlk109391942"/>
      <w:r>
        <w:t>DANE OSOBY WCHODZĄCEJ W SKŁAD GOSPODARSTWA DOMOWEGO</w:t>
      </w:r>
    </w:p>
    <w:p w14:paraId="2BF6A223" w14:textId="77777777" w:rsidR="00C87860" w:rsidRDefault="00C87860">
      <w:pPr>
        <w:pStyle w:val="Tekstpodstawowy"/>
        <w:spacing w:before="4"/>
        <w:rPr>
          <w:b/>
          <w:sz w:val="23"/>
        </w:rPr>
      </w:pPr>
    </w:p>
    <w:p w14:paraId="2FB6DC3A" w14:textId="77777777" w:rsidR="00C87860" w:rsidRDefault="00000000">
      <w:pPr>
        <w:pStyle w:val="Nagwek2"/>
        <w:numPr>
          <w:ilvl w:val="0"/>
          <w:numId w:val="12"/>
        </w:numPr>
        <w:tabs>
          <w:tab w:val="left" w:pos="906"/>
        </w:tabs>
      </w:pPr>
      <w:r>
        <w:t>Imię</w:t>
      </w:r>
      <w:r>
        <w:rPr>
          <w:spacing w:val="-3"/>
        </w:rPr>
        <w:t xml:space="preserve"> </w:t>
      </w:r>
      <w:r>
        <w:t>(imiona)</w:t>
      </w:r>
    </w:p>
    <w:p w14:paraId="152B69CD" w14:textId="77777777" w:rsidR="00C87860" w:rsidRDefault="00000000">
      <w:pPr>
        <w:spacing w:before="140"/>
        <w:ind w:left="574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14:paraId="3D8690F3" w14:textId="77777777" w:rsidR="00C87860" w:rsidRDefault="00C87860">
      <w:pPr>
        <w:pStyle w:val="Tekstpodstawowy"/>
        <w:spacing w:before="7"/>
        <w:rPr>
          <w:sz w:val="22"/>
        </w:rPr>
      </w:pPr>
    </w:p>
    <w:p w14:paraId="6E738BF2" w14:textId="77777777" w:rsidR="00C87860" w:rsidRDefault="00000000">
      <w:pPr>
        <w:pStyle w:val="Akapitzlist"/>
        <w:numPr>
          <w:ilvl w:val="0"/>
          <w:numId w:val="12"/>
        </w:numPr>
        <w:tabs>
          <w:tab w:val="left" w:pos="874"/>
        </w:tabs>
        <w:ind w:left="873" w:hanging="300"/>
      </w:pPr>
      <w:r>
        <w:rPr>
          <w:spacing w:val="-8"/>
        </w:rPr>
        <w:t>Nazwisko</w:t>
      </w:r>
    </w:p>
    <w:p w14:paraId="61CCC2AA" w14:textId="4831734E" w:rsidR="00C87860" w:rsidRDefault="00000000">
      <w:pPr>
        <w:spacing w:before="138"/>
        <w:ind w:left="574"/>
      </w:pPr>
      <w:r>
        <w:t>………………………………………………………………………………………………………………</w:t>
      </w:r>
    </w:p>
    <w:p w14:paraId="0754E86D" w14:textId="77777777" w:rsidR="00C87860" w:rsidRDefault="00C87860">
      <w:pPr>
        <w:pStyle w:val="Tekstpodstawowy"/>
        <w:rPr>
          <w:sz w:val="24"/>
        </w:rPr>
      </w:pPr>
    </w:p>
    <w:p w14:paraId="5F6549F4" w14:textId="77777777" w:rsidR="00C87860" w:rsidRDefault="00C87860">
      <w:pPr>
        <w:pStyle w:val="Tekstpodstawowy"/>
        <w:spacing w:before="6"/>
        <w:rPr>
          <w:sz w:val="22"/>
        </w:rPr>
      </w:pPr>
    </w:p>
    <w:p w14:paraId="4BD303DC" w14:textId="77777777" w:rsidR="00C87860" w:rsidRDefault="00000000">
      <w:pPr>
        <w:pStyle w:val="Akapitzlist"/>
        <w:numPr>
          <w:ilvl w:val="0"/>
          <w:numId w:val="12"/>
        </w:numPr>
        <w:tabs>
          <w:tab w:val="left" w:pos="906"/>
          <w:tab w:val="left" w:pos="4421"/>
        </w:tabs>
      </w:pPr>
      <w:r>
        <w:t>Numer</w:t>
      </w:r>
      <w:r>
        <w:rPr>
          <w:spacing w:val="-1"/>
        </w:rPr>
        <w:t xml:space="preserve"> </w:t>
      </w:r>
      <w:r>
        <w:t>PESEL</w:t>
      </w:r>
      <w:r>
        <w:tab/>
        <w:t>04. Seria i numer dokumentu potwierdzającego</w:t>
      </w:r>
      <w:r>
        <w:rPr>
          <w:spacing w:val="-11"/>
        </w:rPr>
        <w:t xml:space="preserve"> </w:t>
      </w:r>
      <w:r>
        <w:t>tożsamość</w:t>
      </w:r>
      <w:r>
        <w:rPr>
          <w:vertAlign w:val="superscript"/>
        </w:rPr>
        <w:t>6)</w:t>
      </w:r>
    </w:p>
    <w:p w14:paraId="7947F02D" w14:textId="60819CAE" w:rsidR="00C87860" w:rsidRDefault="00AF1EC0">
      <w:pPr>
        <w:spacing w:before="189"/>
        <w:ind w:right="145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7703FFE" wp14:editId="4F3C89DC">
                <wp:simplePos x="0" y="0"/>
                <wp:positionH relativeFrom="page">
                  <wp:posOffset>818515</wp:posOffset>
                </wp:positionH>
                <wp:positionV relativeFrom="paragraph">
                  <wp:posOffset>113030</wp:posOffset>
                </wp:positionV>
                <wp:extent cx="1713865" cy="248920"/>
                <wp:effectExtent l="0" t="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NormalTable0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5"/>
                              <w:gridCol w:w="243"/>
                              <w:gridCol w:w="245"/>
                              <w:gridCol w:w="245"/>
                              <w:gridCol w:w="243"/>
                              <w:gridCol w:w="245"/>
                              <w:gridCol w:w="245"/>
                              <w:gridCol w:w="243"/>
                              <w:gridCol w:w="245"/>
                              <w:gridCol w:w="246"/>
                              <w:gridCol w:w="243"/>
                            </w:tblGrid>
                            <w:tr w:rsidR="00C87860" w14:paraId="152AACCE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245" w:type="dxa"/>
                                </w:tcPr>
                                <w:p w14:paraId="2BD4DAE9" w14:textId="77777777" w:rsidR="00C87860" w:rsidRDefault="00C878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</w:tcPr>
                                <w:p w14:paraId="1FDEEE3E" w14:textId="77777777" w:rsidR="00C87860" w:rsidRDefault="00C878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466692F2" w14:textId="77777777" w:rsidR="00C87860" w:rsidRDefault="00C878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68202042" w14:textId="77777777" w:rsidR="00C87860" w:rsidRDefault="00C878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</w:tcPr>
                                <w:p w14:paraId="338275B8" w14:textId="77777777" w:rsidR="00C87860" w:rsidRDefault="00C878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2EEAE358" w14:textId="77777777" w:rsidR="00C87860" w:rsidRDefault="00C878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04207619" w14:textId="77777777" w:rsidR="00C87860" w:rsidRDefault="00C878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</w:tcPr>
                                <w:p w14:paraId="6C5F495D" w14:textId="77777777" w:rsidR="00C87860" w:rsidRDefault="00C878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1E8E5C0A" w14:textId="77777777" w:rsidR="00C87860" w:rsidRDefault="00C878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</w:tcPr>
                                <w:p w14:paraId="566DAACC" w14:textId="77777777" w:rsidR="00C87860" w:rsidRDefault="00C878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</w:tcPr>
                                <w:p w14:paraId="483E32AB" w14:textId="77777777" w:rsidR="00C87860" w:rsidRDefault="00C878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3416C8" w14:textId="77777777" w:rsidR="00C87860" w:rsidRDefault="00C8786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03FFE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64.45pt;margin-top:8.9pt;width:134.95pt;height:19.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" filled="f" stroked="f">
                <v:textbox inset="0,0,0,0">
                  <w:txbxContent>
                    <w:tbl>
                      <w:tblPr>
                        <w:tblStyle w:val="NormalTable0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5"/>
                        <w:gridCol w:w="243"/>
                        <w:gridCol w:w="245"/>
                        <w:gridCol w:w="245"/>
                        <w:gridCol w:w="243"/>
                        <w:gridCol w:w="245"/>
                        <w:gridCol w:w="245"/>
                        <w:gridCol w:w="243"/>
                        <w:gridCol w:w="245"/>
                        <w:gridCol w:w="246"/>
                        <w:gridCol w:w="243"/>
                      </w:tblGrid>
                      <w:tr w:rsidR="00C87860" w14:paraId="152AACCE" w14:textId="77777777">
                        <w:trPr>
                          <w:trHeight w:val="371"/>
                        </w:trPr>
                        <w:tc>
                          <w:tcPr>
                            <w:tcW w:w="245" w:type="dxa"/>
                          </w:tcPr>
                          <w:p w14:paraId="2BD4DAE9" w14:textId="77777777" w:rsidR="00C87860" w:rsidRDefault="00C878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</w:tcPr>
                          <w:p w14:paraId="1FDEEE3E" w14:textId="77777777" w:rsidR="00C87860" w:rsidRDefault="00C878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466692F2" w14:textId="77777777" w:rsidR="00C87860" w:rsidRDefault="00C878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68202042" w14:textId="77777777" w:rsidR="00C87860" w:rsidRDefault="00C878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</w:tcPr>
                          <w:p w14:paraId="338275B8" w14:textId="77777777" w:rsidR="00C87860" w:rsidRDefault="00C878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2EEAE358" w14:textId="77777777" w:rsidR="00C87860" w:rsidRDefault="00C878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04207619" w14:textId="77777777" w:rsidR="00C87860" w:rsidRDefault="00C878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</w:tcPr>
                          <w:p w14:paraId="6C5F495D" w14:textId="77777777" w:rsidR="00C87860" w:rsidRDefault="00C878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1E8E5C0A" w14:textId="77777777" w:rsidR="00C87860" w:rsidRDefault="00C878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</w:tcPr>
                          <w:p w14:paraId="566DAACC" w14:textId="77777777" w:rsidR="00C87860" w:rsidRDefault="00C878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</w:tcPr>
                          <w:p w14:paraId="483E32AB" w14:textId="77777777" w:rsidR="00C87860" w:rsidRDefault="00C878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13416C8" w14:textId="77777777" w:rsidR="00C87860" w:rsidRDefault="00C87860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……………………………………………………………</w:t>
      </w:r>
      <w:bookmarkEnd w:id="0"/>
    </w:p>
    <w:p w14:paraId="57D5E5B5" w14:textId="77777777" w:rsidR="00C87860" w:rsidRDefault="00C87860">
      <w:pPr>
        <w:pStyle w:val="Tekstpodstawowy"/>
        <w:spacing w:before="3"/>
        <w:rPr>
          <w:sz w:val="34"/>
        </w:rPr>
      </w:pPr>
    </w:p>
    <w:p w14:paraId="43DA383B" w14:textId="77777777" w:rsidR="00C87860" w:rsidRDefault="00000000">
      <w:pPr>
        <w:pStyle w:val="Akapitzlist"/>
        <w:numPr>
          <w:ilvl w:val="1"/>
          <w:numId w:val="14"/>
        </w:numPr>
        <w:tabs>
          <w:tab w:val="left" w:pos="692"/>
        </w:tabs>
        <w:ind w:left="691" w:hanging="118"/>
      </w:pPr>
      <w:r>
        <w:rPr>
          <w:sz w:val="18"/>
        </w:rPr>
        <w:t>Należy wypełnić w przypadku, gdy osoba nie posiada numeru</w:t>
      </w:r>
      <w:r>
        <w:rPr>
          <w:spacing w:val="-6"/>
          <w:sz w:val="18"/>
        </w:rPr>
        <w:t xml:space="preserve"> </w:t>
      </w:r>
      <w:r>
        <w:rPr>
          <w:sz w:val="18"/>
        </w:rPr>
        <w:t>PESEL</w:t>
      </w:r>
      <w:r>
        <w:t>.</w:t>
      </w:r>
      <w:bookmarkEnd w:id="1"/>
    </w:p>
    <w:bookmarkEnd w:id="2"/>
    <w:p w14:paraId="25AC035B" w14:textId="77777777" w:rsidR="00C87860" w:rsidRDefault="00C87860">
      <w:pPr>
        <w:pStyle w:val="Tekstpodstawowy"/>
        <w:spacing w:before="4"/>
        <w:rPr>
          <w:sz w:val="26"/>
        </w:rPr>
      </w:pPr>
    </w:p>
    <w:p w14:paraId="6996DBED" w14:textId="77777777" w:rsidR="00C87860" w:rsidRDefault="00C87860"/>
    <w:p w14:paraId="5650926A" w14:textId="77777777" w:rsidR="00C6460E" w:rsidRDefault="00C6460E" w:rsidP="00C6460E">
      <w:pPr>
        <w:pStyle w:val="Nagwek1"/>
        <w:spacing w:before="62"/>
      </w:pPr>
      <w:r>
        <w:t>DANE OSOBY WCHODZĄCEJ W SKŁAD GOSPODARSTWA DOMOWEGO</w:t>
      </w:r>
    </w:p>
    <w:p w14:paraId="6C0DCCA3" w14:textId="77777777" w:rsidR="00C6460E" w:rsidRDefault="00C6460E" w:rsidP="00C6460E">
      <w:pPr>
        <w:pStyle w:val="Tekstpodstawowy"/>
        <w:spacing w:before="3"/>
        <w:rPr>
          <w:b/>
          <w:sz w:val="23"/>
        </w:rPr>
      </w:pPr>
    </w:p>
    <w:p w14:paraId="68708B23" w14:textId="77777777" w:rsidR="00C6460E" w:rsidRDefault="00C6460E" w:rsidP="00C6460E">
      <w:pPr>
        <w:pStyle w:val="Nagwek2"/>
        <w:numPr>
          <w:ilvl w:val="0"/>
          <w:numId w:val="11"/>
        </w:numPr>
        <w:tabs>
          <w:tab w:val="left" w:pos="906"/>
        </w:tabs>
      </w:pPr>
      <w:r>
        <w:t>Imię</w:t>
      </w:r>
      <w:r>
        <w:rPr>
          <w:spacing w:val="-3"/>
        </w:rPr>
        <w:t xml:space="preserve"> </w:t>
      </w:r>
      <w:r>
        <w:t>(imiona)</w:t>
      </w:r>
    </w:p>
    <w:p w14:paraId="4096BCB8" w14:textId="77777777" w:rsidR="00C6460E" w:rsidRDefault="00C6460E" w:rsidP="00C6460E">
      <w:pPr>
        <w:spacing w:before="140"/>
        <w:ind w:left="574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14:paraId="71D2B41C" w14:textId="77777777" w:rsidR="00C6460E" w:rsidRDefault="00C6460E" w:rsidP="00C6460E">
      <w:pPr>
        <w:pStyle w:val="Tekstpodstawowy"/>
        <w:spacing w:before="5"/>
        <w:rPr>
          <w:sz w:val="22"/>
        </w:rPr>
      </w:pPr>
    </w:p>
    <w:p w14:paraId="3B548B23" w14:textId="77777777" w:rsidR="00C6460E" w:rsidRDefault="00C6460E" w:rsidP="00C6460E">
      <w:pPr>
        <w:pStyle w:val="Akapitzlist"/>
        <w:numPr>
          <w:ilvl w:val="0"/>
          <w:numId w:val="11"/>
        </w:numPr>
        <w:tabs>
          <w:tab w:val="left" w:pos="874"/>
        </w:tabs>
        <w:ind w:left="873" w:hanging="300"/>
      </w:pPr>
      <w:r>
        <w:rPr>
          <w:spacing w:val="-8"/>
        </w:rPr>
        <w:t>Nazwisko</w:t>
      </w:r>
    </w:p>
    <w:p w14:paraId="356A8606" w14:textId="60736360" w:rsidR="00C6460E" w:rsidRDefault="00C6460E" w:rsidP="00C6460E">
      <w:pPr>
        <w:spacing w:before="141"/>
        <w:ind w:left="574"/>
      </w:pPr>
      <w:r>
        <w:t>………………………………………………………………………………………………………………</w:t>
      </w:r>
    </w:p>
    <w:p w14:paraId="52A45285" w14:textId="77777777" w:rsidR="00C6460E" w:rsidRDefault="00C6460E" w:rsidP="00C6460E">
      <w:pPr>
        <w:pStyle w:val="Tekstpodstawowy"/>
        <w:rPr>
          <w:sz w:val="24"/>
        </w:rPr>
      </w:pPr>
    </w:p>
    <w:p w14:paraId="04FE96F4" w14:textId="77777777" w:rsidR="00C6460E" w:rsidRDefault="00C6460E" w:rsidP="00C6460E">
      <w:pPr>
        <w:pStyle w:val="Tekstpodstawowy"/>
        <w:spacing w:before="2"/>
        <w:rPr>
          <w:sz w:val="22"/>
        </w:rPr>
      </w:pPr>
    </w:p>
    <w:p w14:paraId="35F1D1ED" w14:textId="77777777" w:rsidR="00C6460E" w:rsidRDefault="00C6460E" w:rsidP="00C6460E">
      <w:pPr>
        <w:pStyle w:val="Akapitzlist"/>
        <w:numPr>
          <w:ilvl w:val="0"/>
          <w:numId w:val="11"/>
        </w:numPr>
        <w:tabs>
          <w:tab w:val="left" w:pos="906"/>
          <w:tab w:val="left" w:pos="4421"/>
        </w:tabs>
        <w:spacing w:before="1"/>
      </w:pPr>
      <w:r>
        <w:t>Numer</w:t>
      </w:r>
      <w:r>
        <w:rPr>
          <w:spacing w:val="-1"/>
        </w:rPr>
        <w:t xml:space="preserve"> </w:t>
      </w:r>
      <w:r>
        <w:t>PESEL</w:t>
      </w:r>
      <w:r>
        <w:tab/>
        <w:t>04. Seria i numer dokumentu potwierdzającego</w:t>
      </w:r>
      <w:r>
        <w:rPr>
          <w:spacing w:val="-11"/>
        </w:rPr>
        <w:t xml:space="preserve"> </w:t>
      </w:r>
      <w:r>
        <w:t>tożsamość</w:t>
      </w:r>
      <w:r>
        <w:rPr>
          <w:vertAlign w:val="superscript"/>
        </w:rPr>
        <w:t>6)</w:t>
      </w:r>
    </w:p>
    <w:p w14:paraId="190F4F49" w14:textId="77777777" w:rsidR="00C6460E" w:rsidRDefault="00C6460E" w:rsidP="00C6460E">
      <w:pPr>
        <w:spacing w:before="191"/>
        <w:ind w:right="139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36576" behindDoc="0" locked="0" layoutInCell="1" allowOverlap="1" wp14:anchorId="091F5E20" wp14:editId="136AB7E9">
                <wp:simplePos x="0" y="0"/>
                <wp:positionH relativeFrom="page">
                  <wp:posOffset>821690</wp:posOffset>
                </wp:positionH>
                <wp:positionV relativeFrom="paragraph">
                  <wp:posOffset>114300</wp:posOffset>
                </wp:positionV>
                <wp:extent cx="1713865" cy="247015"/>
                <wp:effectExtent l="0" t="0" r="0" b="0"/>
                <wp:wrapNone/>
                <wp:docPr id="6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NormalTable0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5"/>
                              <w:gridCol w:w="243"/>
                              <w:gridCol w:w="245"/>
                              <w:gridCol w:w="245"/>
                              <w:gridCol w:w="243"/>
                              <w:gridCol w:w="245"/>
                              <w:gridCol w:w="245"/>
                              <w:gridCol w:w="243"/>
                              <w:gridCol w:w="245"/>
                              <w:gridCol w:w="246"/>
                              <w:gridCol w:w="243"/>
                            </w:tblGrid>
                            <w:tr w:rsidR="00C6460E" w14:paraId="2AAEE79D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245" w:type="dxa"/>
                                </w:tcPr>
                                <w:p w14:paraId="621919BE" w14:textId="77777777" w:rsidR="00C6460E" w:rsidRDefault="00C646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</w:tcPr>
                                <w:p w14:paraId="77FD6F0D" w14:textId="77777777" w:rsidR="00C6460E" w:rsidRDefault="00C646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509A4E8B" w14:textId="77777777" w:rsidR="00C6460E" w:rsidRDefault="00C646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4AC3F80C" w14:textId="77777777" w:rsidR="00C6460E" w:rsidRDefault="00C646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</w:tcPr>
                                <w:p w14:paraId="5B0FBE1F" w14:textId="77777777" w:rsidR="00C6460E" w:rsidRDefault="00C646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05FD9C55" w14:textId="77777777" w:rsidR="00C6460E" w:rsidRDefault="00C646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6D632006" w14:textId="77777777" w:rsidR="00C6460E" w:rsidRDefault="00C646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</w:tcPr>
                                <w:p w14:paraId="0ED07A66" w14:textId="77777777" w:rsidR="00C6460E" w:rsidRDefault="00C646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6EF4440A" w14:textId="77777777" w:rsidR="00C6460E" w:rsidRDefault="00C646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</w:tcPr>
                                <w:p w14:paraId="2BE31B2F" w14:textId="77777777" w:rsidR="00C6460E" w:rsidRDefault="00C646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</w:tcPr>
                                <w:p w14:paraId="4296B51D" w14:textId="77777777" w:rsidR="00C6460E" w:rsidRDefault="00C646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F82FDB" w14:textId="77777777" w:rsidR="00C6460E" w:rsidRDefault="00C6460E" w:rsidP="00C6460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F5E20" id="Text Box 33" o:spid="_x0000_s1027" type="#_x0000_t202" style="position:absolute;left:0;text-align:left;margin-left:64.7pt;margin-top:9pt;width:134.95pt;height:19.45pt;z-index:4869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Style w:val="NormalTable0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5"/>
                        <w:gridCol w:w="243"/>
                        <w:gridCol w:w="245"/>
                        <w:gridCol w:w="245"/>
                        <w:gridCol w:w="243"/>
                        <w:gridCol w:w="245"/>
                        <w:gridCol w:w="245"/>
                        <w:gridCol w:w="243"/>
                        <w:gridCol w:w="245"/>
                        <w:gridCol w:w="246"/>
                        <w:gridCol w:w="243"/>
                      </w:tblGrid>
                      <w:tr w:rsidR="00C6460E" w14:paraId="2AAEE79D" w14:textId="77777777">
                        <w:trPr>
                          <w:trHeight w:val="369"/>
                        </w:trPr>
                        <w:tc>
                          <w:tcPr>
                            <w:tcW w:w="245" w:type="dxa"/>
                          </w:tcPr>
                          <w:p w14:paraId="621919BE" w14:textId="77777777" w:rsidR="00C6460E" w:rsidRDefault="00C646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</w:tcPr>
                          <w:p w14:paraId="77FD6F0D" w14:textId="77777777" w:rsidR="00C6460E" w:rsidRDefault="00C646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509A4E8B" w14:textId="77777777" w:rsidR="00C6460E" w:rsidRDefault="00C646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4AC3F80C" w14:textId="77777777" w:rsidR="00C6460E" w:rsidRDefault="00C646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</w:tcPr>
                          <w:p w14:paraId="5B0FBE1F" w14:textId="77777777" w:rsidR="00C6460E" w:rsidRDefault="00C646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05FD9C55" w14:textId="77777777" w:rsidR="00C6460E" w:rsidRDefault="00C646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6D632006" w14:textId="77777777" w:rsidR="00C6460E" w:rsidRDefault="00C646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</w:tcPr>
                          <w:p w14:paraId="0ED07A66" w14:textId="77777777" w:rsidR="00C6460E" w:rsidRDefault="00C646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6EF4440A" w14:textId="77777777" w:rsidR="00C6460E" w:rsidRDefault="00C646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</w:tcPr>
                          <w:p w14:paraId="2BE31B2F" w14:textId="77777777" w:rsidR="00C6460E" w:rsidRDefault="00C646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</w:tcPr>
                          <w:p w14:paraId="4296B51D" w14:textId="77777777" w:rsidR="00C6460E" w:rsidRDefault="00C646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2F82FDB" w14:textId="77777777" w:rsidR="00C6460E" w:rsidRDefault="00C6460E" w:rsidP="00C6460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……………………………………………………………..</w:t>
      </w:r>
    </w:p>
    <w:p w14:paraId="7B61635B" w14:textId="77777777" w:rsidR="00C6460E" w:rsidRDefault="00C6460E" w:rsidP="00C6460E">
      <w:pPr>
        <w:pStyle w:val="Tekstpodstawowy"/>
        <w:spacing w:before="4"/>
        <w:rPr>
          <w:sz w:val="34"/>
        </w:rPr>
      </w:pPr>
    </w:p>
    <w:p w14:paraId="622D90F8" w14:textId="77777777" w:rsidR="00C6460E" w:rsidRDefault="00C6460E" w:rsidP="00C6460E">
      <w:pPr>
        <w:pStyle w:val="Tekstpodstawowy"/>
        <w:ind w:left="574"/>
        <w:rPr>
          <w:sz w:val="22"/>
        </w:rPr>
      </w:pPr>
      <w:r>
        <w:rPr>
          <w:position w:val="8"/>
          <w:sz w:val="14"/>
        </w:rPr>
        <w:t>6)</w:t>
      </w:r>
      <w:r>
        <w:t>Należy wypełnić w przypadku, gdy osoba nie posiada numeru PESEL</w:t>
      </w:r>
      <w:r>
        <w:rPr>
          <w:sz w:val="22"/>
        </w:rPr>
        <w:t>.</w:t>
      </w:r>
    </w:p>
    <w:p w14:paraId="1FE432D9" w14:textId="77777777" w:rsidR="00C6460E" w:rsidRDefault="00C6460E"/>
    <w:p w14:paraId="02C5C6EF" w14:textId="77777777" w:rsidR="00C6460E" w:rsidRDefault="00C6460E"/>
    <w:p w14:paraId="1DACEC6E" w14:textId="77777777" w:rsidR="00C6460E" w:rsidRDefault="00C6460E" w:rsidP="00C6460E">
      <w:pPr>
        <w:pStyle w:val="Nagwek1"/>
      </w:pPr>
      <w:r>
        <w:t>DANE OSOBY WCHODZĄCEJ W SKŁAD GOSPODARSTWA DOMOWEGO</w:t>
      </w:r>
    </w:p>
    <w:p w14:paraId="0DF700F2" w14:textId="77777777" w:rsidR="00C6460E" w:rsidRDefault="00C6460E" w:rsidP="00C6460E">
      <w:pPr>
        <w:pStyle w:val="Tekstpodstawowy"/>
        <w:spacing w:before="4"/>
        <w:rPr>
          <w:b/>
          <w:sz w:val="23"/>
        </w:rPr>
      </w:pPr>
    </w:p>
    <w:p w14:paraId="57EBF43E" w14:textId="4660F0CA" w:rsidR="00C6460E" w:rsidRDefault="00C6460E" w:rsidP="00C6460E">
      <w:pPr>
        <w:pStyle w:val="Nagwek2"/>
        <w:tabs>
          <w:tab w:val="left" w:pos="906"/>
        </w:tabs>
        <w:ind w:left="573"/>
      </w:pPr>
      <w:r>
        <w:t>01.Imię</w:t>
      </w:r>
      <w:r>
        <w:rPr>
          <w:spacing w:val="-3"/>
        </w:rPr>
        <w:t xml:space="preserve"> </w:t>
      </w:r>
      <w:r>
        <w:t>(imiona)</w:t>
      </w:r>
    </w:p>
    <w:p w14:paraId="1205CE6F" w14:textId="77777777" w:rsidR="00C6460E" w:rsidRDefault="00C6460E" w:rsidP="00C6460E">
      <w:pPr>
        <w:spacing w:before="140"/>
        <w:ind w:left="574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14:paraId="03CD3EFC" w14:textId="77777777" w:rsidR="00C6460E" w:rsidRDefault="00C6460E" w:rsidP="00C6460E">
      <w:pPr>
        <w:pStyle w:val="Tekstpodstawowy"/>
        <w:spacing w:before="7"/>
        <w:rPr>
          <w:sz w:val="22"/>
        </w:rPr>
      </w:pPr>
    </w:p>
    <w:p w14:paraId="73F60809" w14:textId="3A7BE68C" w:rsidR="00C6460E" w:rsidRDefault="00C6460E" w:rsidP="00C6460E">
      <w:pPr>
        <w:tabs>
          <w:tab w:val="left" w:pos="874"/>
        </w:tabs>
        <w:ind w:left="573"/>
      </w:pPr>
      <w:r>
        <w:rPr>
          <w:spacing w:val="-8"/>
        </w:rPr>
        <w:t>02.</w:t>
      </w:r>
      <w:r w:rsidRPr="00C6460E">
        <w:rPr>
          <w:spacing w:val="-8"/>
        </w:rPr>
        <w:t>Nazwisko</w:t>
      </w:r>
    </w:p>
    <w:p w14:paraId="409F2DD7" w14:textId="25C24AD4" w:rsidR="00C6460E" w:rsidRDefault="00C6460E" w:rsidP="00C6460E">
      <w:pPr>
        <w:spacing w:before="138"/>
        <w:ind w:left="574"/>
      </w:pPr>
      <w:r>
        <w:t>………………………………………………………………………………………………………………</w:t>
      </w:r>
    </w:p>
    <w:p w14:paraId="35AE7297" w14:textId="77777777" w:rsidR="00C6460E" w:rsidRDefault="00C6460E" w:rsidP="00C6460E">
      <w:pPr>
        <w:pStyle w:val="Tekstpodstawowy"/>
        <w:rPr>
          <w:sz w:val="24"/>
        </w:rPr>
      </w:pPr>
    </w:p>
    <w:p w14:paraId="006ECA66" w14:textId="77777777" w:rsidR="00C6460E" w:rsidRDefault="00C6460E" w:rsidP="00C6460E">
      <w:pPr>
        <w:pStyle w:val="Tekstpodstawowy"/>
        <w:spacing w:before="6"/>
        <w:rPr>
          <w:sz w:val="22"/>
        </w:rPr>
      </w:pPr>
    </w:p>
    <w:p w14:paraId="35575FBB" w14:textId="7C108D1D" w:rsidR="00C6460E" w:rsidRDefault="00C6460E" w:rsidP="00C6460E">
      <w:pPr>
        <w:tabs>
          <w:tab w:val="left" w:pos="906"/>
          <w:tab w:val="left" w:pos="4421"/>
        </w:tabs>
        <w:ind w:left="573"/>
      </w:pPr>
      <w:r>
        <w:t>03.Numer</w:t>
      </w:r>
      <w:r w:rsidRPr="00C6460E">
        <w:rPr>
          <w:spacing w:val="-1"/>
        </w:rPr>
        <w:t xml:space="preserve"> </w:t>
      </w:r>
      <w:r>
        <w:t>PESEL</w:t>
      </w:r>
      <w:r>
        <w:tab/>
        <w:t>04. Seria i numer dokumentu potwierdzającego</w:t>
      </w:r>
      <w:r w:rsidRPr="00C6460E">
        <w:rPr>
          <w:spacing w:val="-11"/>
        </w:rPr>
        <w:t xml:space="preserve"> </w:t>
      </w:r>
      <w:r>
        <w:t>tożsamość</w:t>
      </w:r>
      <w:r w:rsidRPr="00C6460E">
        <w:rPr>
          <w:vertAlign w:val="superscript"/>
        </w:rPr>
        <w:t>6)</w:t>
      </w:r>
    </w:p>
    <w:p w14:paraId="74005702" w14:textId="77777777" w:rsidR="00C6460E" w:rsidRDefault="00C6460E" w:rsidP="00C6460E">
      <w:pPr>
        <w:spacing w:before="189"/>
        <w:ind w:right="145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38624" behindDoc="0" locked="0" layoutInCell="1" allowOverlap="1" wp14:anchorId="31FB77A8" wp14:editId="172A3D61">
                <wp:simplePos x="0" y="0"/>
                <wp:positionH relativeFrom="page">
                  <wp:posOffset>818515</wp:posOffset>
                </wp:positionH>
                <wp:positionV relativeFrom="paragraph">
                  <wp:posOffset>113030</wp:posOffset>
                </wp:positionV>
                <wp:extent cx="1713865" cy="248920"/>
                <wp:effectExtent l="0" t="0" r="0" b="0"/>
                <wp:wrapNone/>
                <wp:docPr id="6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NormalTable0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5"/>
                              <w:gridCol w:w="243"/>
                              <w:gridCol w:w="245"/>
                              <w:gridCol w:w="245"/>
                              <w:gridCol w:w="243"/>
                              <w:gridCol w:w="245"/>
                              <w:gridCol w:w="245"/>
                              <w:gridCol w:w="243"/>
                              <w:gridCol w:w="245"/>
                              <w:gridCol w:w="246"/>
                              <w:gridCol w:w="243"/>
                            </w:tblGrid>
                            <w:tr w:rsidR="00C6460E" w14:paraId="588F63C9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245" w:type="dxa"/>
                                </w:tcPr>
                                <w:p w14:paraId="009DB3DB" w14:textId="77777777" w:rsidR="00C6460E" w:rsidRDefault="00C646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</w:tcPr>
                                <w:p w14:paraId="3D098E5C" w14:textId="77777777" w:rsidR="00C6460E" w:rsidRDefault="00C646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32A722EF" w14:textId="77777777" w:rsidR="00C6460E" w:rsidRDefault="00C646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50F40304" w14:textId="77777777" w:rsidR="00C6460E" w:rsidRDefault="00C646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</w:tcPr>
                                <w:p w14:paraId="3C248246" w14:textId="77777777" w:rsidR="00C6460E" w:rsidRDefault="00C646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5FA69EC1" w14:textId="77777777" w:rsidR="00C6460E" w:rsidRDefault="00C646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16253E76" w14:textId="77777777" w:rsidR="00C6460E" w:rsidRDefault="00C646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</w:tcPr>
                                <w:p w14:paraId="2DDA015F" w14:textId="77777777" w:rsidR="00C6460E" w:rsidRDefault="00C646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1F735E73" w14:textId="77777777" w:rsidR="00C6460E" w:rsidRDefault="00C646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</w:tcPr>
                                <w:p w14:paraId="27FB1973" w14:textId="77777777" w:rsidR="00C6460E" w:rsidRDefault="00C646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</w:tcPr>
                                <w:p w14:paraId="670C290A" w14:textId="77777777" w:rsidR="00C6460E" w:rsidRDefault="00C646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F3F93A" w14:textId="77777777" w:rsidR="00C6460E" w:rsidRDefault="00C6460E" w:rsidP="00C6460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B77A8" id="_x0000_s1028" type="#_x0000_t202" style="position:absolute;left:0;text-align:left;margin-left:64.45pt;margin-top:8.9pt;width:134.95pt;height:19.6pt;z-index:4869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" filled="f" stroked="f">
                <v:textbox inset="0,0,0,0">
                  <w:txbxContent>
                    <w:tbl>
                      <w:tblPr>
                        <w:tblStyle w:val="NormalTable0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5"/>
                        <w:gridCol w:w="243"/>
                        <w:gridCol w:w="245"/>
                        <w:gridCol w:w="245"/>
                        <w:gridCol w:w="243"/>
                        <w:gridCol w:w="245"/>
                        <w:gridCol w:w="245"/>
                        <w:gridCol w:w="243"/>
                        <w:gridCol w:w="245"/>
                        <w:gridCol w:w="246"/>
                        <w:gridCol w:w="243"/>
                      </w:tblGrid>
                      <w:tr w:rsidR="00C6460E" w14:paraId="588F63C9" w14:textId="77777777">
                        <w:trPr>
                          <w:trHeight w:val="371"/>
                        </w:trPr>
                        <w:tc>
                          <w:tcPr>
                            <w:tcW w:w="245" w:type="dxa"/>
                          </w:tcPr>
                          <w:p w14:paraId="009DB3DB" w14:textId="77777777" w:rsidR="00C6460E" w:rsidRDefault="00C646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</w:tcPr>
                          <w:p w14:paraId="3D098E5C" w14:textId="77777777" w:rsidR="00C6460E" w:rsidRDefault="00C646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32A722EF" w14:textId="77777777" w:rsidR="00C6460E" w:rsidRDefault="00C646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50F40304" w14:textId="77777777" w:rsidR="00C6460E" w:rsidRDefault="00C646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</w:tcPr>
                          <w:p w14:paraId="3C248246" w14:textId="77777777" w:rsidR="00C6460E" w:rsidRDefault="00C646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5FA69EC1" w14:textId="77777777" w:rsidR="00C6460E" w:rsidRDefault="00C646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16253E76" w14:textId="77777777" w:rsidR="00C6460E" w:rsidRDefault="00C646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</w:tcPr>
                          <w:p w14:paraId="2DDA015F" w14:textId="77777777" w:rsidR="00C6460E" w:rsidRDefault="00C646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1F735E73" w14:textId="77777777" w:rsidR="00C6460E" w:rsidRDefault="00C646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</w:tcPr>
                          <w:p w14:paraId="27FB1973" w14:textId="77777777" w:rsidR="00C6460E" w:rsidRDefault="00C646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</w:tcPr>
                          <w:p w14:paraId="670C290A" w14:textId="77777777" w:rsidR="00C6460E" w:rsidRDefault="00C646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FF3F93A" w14:textId="77777777" w:rsidR="00C6460E" w:rsidRDefault="00C6460E" w:rsidP="00C6460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……………………………………………………………</w:t>
      </w:r>
    </w:p>
    <w:p w14:paraId="4C16D768" w14:textId="77777777" w:rsidR="00C6460E" w:rsidRDefault="00C6460E" w:rsidP="00C6460E">
      <w:pPr>
        <w:pStyle w:val="Tekstpodstawowy"/>
        <w:spacing w:before="3"/>
        <w:rPr>
          <w:sz w:val="34"/>
        </w:rPr>
      </w:pPr>
    </w:p>
    <w:p w14:paraId="235293C3" w14:textId="153B952C" w:rsidR="00C6460E" w:rsidRDefault="009D0239" w:rsidP="009D0239">
      <w:pPr>
        <w:tabs>
          <w:tab w:val="left" w:pos="692"/>
        </w:tabs>
        <w:ind w:left="384"/>
      </w:pPr>
      <w:r>
        <w:rPr>
          <w:sz w:val="18"/>
          <w:vertAlign w:val="superscript"/>
        </w:rPr>
        <w:t>6)</w:t>
      </w:r>
      <w:r w:rsidR="00C6460E" w:rsidRPr="009D0239">
        <w:rPr>
          <w:sz w:val="18"/>
        </w:rPr>
        <w:t>Należy wypełnić w przypadku, gdy osoba nie posiada numeru</w:t>
      </w:r>
      <w:r w:rsidR="00C6460E" w:rsidRPr="009D0239">
        <w:rPr>
          <w:spacing w:val="-6"/>
          <w:sz w:val="18"/>
        </w:rPr>
        <w:t xml:space="preserve"> </w:t>
      </w:r>
      <w:r w:rsidR="00C6460E" w:rsidRPr="009D0239">
        <w:rPr>
          <w:sz w:val="18"/>
        </w:rPr>
        <w:t>PESEL</w:t>
      </w:r>
      <w:r w:rsidR="00C6460E">
        <w:t>.</w:t>
      </w:r>
      <w:bookmarkEnd w:id="3"/>
    </w:p>
    <w:p w14:paraId="558E38DC" w14:textId="107F6802" w:rsidR="00C6460E" w:rsidRDefault="00C6460E">
      <w:pPr>
        <w:sectPr w:rsidR="00C6460E">
          <w:pgSz w:w="11910" w:h="16850"/>
          <w:pgMar w:top="1340" w:right="200" w:bottom="280" w:left="720" w:header="708" w:footer="708" w:gutter="0"/>
          <w:cols w:space="708"/>
        </w:sectPr>
      </w:pPr>
    </w:p>
    <w:p w14:paraId="2FB2DDF9" w14:textId="77777777" w:rsidR="009D0239" w:rsidRDefault="009D0239" w:rsidP="009D0239">
      <w:pPr>
        <w:pStyle w:val="Nagwek1"/>
      </w:pPr>
      <w:r>
        <w:lastRenderedPageBreak/>
        <w:t>DANE OSOBY WCHODZĄCEJ W SKŁAD GOSPODARSTWA DOMOWEGO</w:t>
      </w:r>
    </w:p>
    <w:p w14:paraId="7BFA5D90" w14:textId="77777777" w:rsidR="009D0239" w:rsidRDefault="009D0239" w:rsidP="009D0239">
      <w:pPr>
        <w:pStyle w:val="Tekstpodstawowy"/>
        <w:spacing w:before="4"/>
        <w:rPr>
          <w:b/>
          <w:sz w:val="23"/>
        </w:rPr>
      </w:pPr>
    </w:p>
    <w:p w14:paraId="4EE461C9" w14:textId="77777777" w:rsidR="009D0239" w:rsidRDefault="009D0239" w:rsidP="009D0239">
      <w:pPr>
        <w:pStyle w:val="Nagwek2"/>
        <w:numPr>
          <w:ilvl w:val="0"/>
          <w:numId w:val="12"/>
        </w:numPr>
        <w:tabs>
          <w:tab w:val="left" w:pos="906"/>
        </w:tabs>
      </w:pPr>
      <w:r>
        <w:t>Imię</w:t>
      </w:r>
      <w:r>
        <w:rPr>
          <w:spacing w:val="-3"/>
        </w:rPr>
        <w:t xml:space="preserve"> </w:t>
      </w:r>
      <w:r>
        <w:t>(imiona)</w:t>
      </w:r>
    </w:p>
    <w:p w14:paraId="2A883B41" w14:textId="77777777" w:rsidR="009D0239" w:rsidRDefault="009D0239" w:rsidP="009D0239">
      <w:pPr>
        <w:spacing w:before="140"/>
        <w:ind w:left="574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14:paraId="47560148" w14:textId="77777777" w:rsidR="009D0239" w:rsidRDefault="009D0239" w:rsidP="009D0239">
      <w:pPr>
        <w:pStyle w:val="Tekstpodstawowy"/>
        <w:spacing w:before="7"/>
        <w:rPr>
          <w:sz w:val="22"/>
        </w:rPr>
      </w:pPr>
    </w:p>
    <w:p w14:paraId="497C0ABC" w14:textId="77777777" w:rsidR="009D0239" w:rsidRDefault="009D0239" w:rsidP="009D0239">
      <w:pPr>
        <w:pStyle w:val="Akapitzlist"/>
        <w:numPr>
          <w:ilvl w:val="0"/>
          <w:numId w:val="12"/>
        </w:numPr>
        <w:tabs>
          <w:tab w:val="left" w:pos="874"/>
        </w:tabs>
        <w:ind w:left="873" w:hanging="300"/>
      </w:pPr>
      <w:r>
        <w:rPr>
          <w:spacing w:val="-8"/>
        </w:rPr>
        <w:t>Nazwisko</w:t>
      </w:r>
    </w:p>
    <w:p w14:paraId="36B4B77F" w14:textId="5444BC5F" w:rsidR="009D0239" w:rsidRDefault="009D0239" w:rsidP="009D0239">
      <w:pPr>
        <w:spacing w:before="138"/>
        <w:ind w:left="574"/>
      </w:pPr>
      <w:r>
        <w:t>………………………………………………………………………………………………………………</w:t>
      </w:r>
    </w:p>
    <w:p w14:paraId="4DF05DE0" w14:textId="77777777" w:rsidR="009D0239" w:rsidRDefault="009D0239" w:rsidP="009D0239">
      <w:pPr>
        <w:pStyle w:val="Tekstpodstawowy"/>
        <w:rPr>
          <w:sz w:val="24"/>
        </w:rPr>
      </w:pPr>
    </w:p>
    <w:p w14:paraId="194E32F1" w14:textId="77777777" w:rsidR="009D0239" w:rsidRDefault="009D0239" w:rsidP="009D0239">
      <w:pPr>
        <w:pStyle w:val="Tekstpodstawowy"/>
        <w:spacing w:before="6"/>
        <w:rPr>
          <w:sz w:val="22"/>
        </w:rPr>
      </w:pPr>
    </w:p>
    <w:p w14:paraId="680515D9" w14:textId="77777777" w:rsidR="009D0239" w:rsidRDefault="009D0239" w:rsidP="009D0239">
      <w:pPr>
        <w:pStyle w:val="Akapitzlist"/>
        <w:numPr>
          <w:ilvl w:val="0"/>
          <w:numId w:val="12"/>
        </w:numPr>
        <w:tabs>
          <w:tab w:val="left" w:pos="906"/>
          <w:tab w:val="left" w:pos="4421"/>
        </w:tabs>
      </w:pPr>
      <w:r>
        <w:t>Numer</w:t>
      </w:r>
      <w:r>
        <w:rPr>
          <w:spacing w:val="-1"/>
        </w:rPr>
        <w:t xml:space="preserve"> </w:t>
      </w:r>
      <w:r>
        <w:t>PESEL</w:t>
      </w:r>
      <w:r>
        <w:tab/>
        <w:t>04. Seria i numer dokumentu potwierdzającego</w:t>
      </w:r>
      <w:r>
        <w:rPr>
          <w:spacing w:val="-11"/>
        </w:rPr>
        <w:t xml:space="preserve"> </w:t>
      </w:r>
      <w:r>
        <w:t>tożsamość</w:t>
      </w:r>
      <w:r>
        <w:rPr>
          <w:vertAlign w:val="superscript"/>
        </w:rPr>
        <w:t>6)</w:t>
      </w:r>
    </w:p>
    <w:p w14:paraId="26241EEB" w14:textId="77777777" w:rsidR="009D0239" w:rsidRDefault="009D0239" w:rsidP="009D0239">
      <w:pPr>
        <w:spacing w:before="189"/>
        <w:ind w:right="145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40672" behindDoc="0" locked="0" layoutInCell="1" allowOverlap="1" wp14:anchorId="49A26D8B" wp14:editId="77514130">
                <wp:simplePos x="0" y="0"/>
                <wp:positionH relativeFrom="page">
                  <wp:posOffset>818515</wp:posOffset>
                </wp:positionH>
                <wp:positionV relativeFrom="paragraph">
                  <wp:posOffset>113030</wp:posOffset>
                </wp:positionV>
                <wp:extent cx="1713865" cy="248920"/>
                <wp:effectExtent l="0" t="0" r="0" b="0"/>
                <wp:wrapNone/>
                <wp:docPr id="6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NormalTable0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5"/>
                              <w:gridCol w:w="243"/>
                              <w:gridCol w:w="245"/>
                              <w:gridCol w:w="245"/>
                              <w:gridCol w:w="243"/>
                              <w:gridCol w:w="245"/>
                              <w:gridCol w:w="245"/>
                              <w:gridCol w:w="243"/>
                              <w:gridCol w:w="245"/>
                              <w:gridCol w:w="246"/>
                              <w:gridCol w:w="243"/>
                            </w:tblGrid>
                            <w:tr w:rsidR="009D0239" w14:paraId="03446067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245" w:type="dxa"/>
                                </w:tcPr>
                                <w:p w14:paraId="23BEC6B7" w14:textId="77777777" w:rsidR="009D0239" w:rsidRDefault="009D02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</w:tcPr>
                                <w:p w14:paraId="68DA2A6D" w14:textId="77777777" w:rsidR="009D0239" w:rsidRDefault="009D02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149A9089" w14:textId="77777777" w:rsidR="009D0239" w:rsidRDefault="009D02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08A791B1" w14:textId="77777777" w:rsidR="009D0239" w:rsidRDefault="009D02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</w:tcPr>
                                <w:p w14:paraId="1F8CF670" w14:textId="77777777" w:rsidR="009D0239" w:rsidRDefault="009D02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7DD6F6EF" w14:textId="77777777" w:rsidR="009D0239" w:rsidRDefault="009D02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3ACC1D45" w14:textId="77777777" w:rsidR="009D0239" w:rsidRDefault="009D02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</w:tcPr>
                                <w:p w14:paraId="438BB004" w14:textId="77777777" w:rsidR="009D0239" w:rsidRDefault="009D02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60EC5C06" w14:textId="77777777" w:rsidR="009D0239" w:rsidRDefault="009D02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</w:tcPr>
                                <w:p w14:paraId="66933276" w14:textId="77777777" w:rsidR="009D0239" w:rsidRDefault="009D02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</w:tcPr>
                                <w:p w14:paraId="3803C25E" w14:textId="77777777" w:rsidR="009D0239" w:rsidRDefault="009D02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32F122" w14:textId="77777777" w:rsidR="009D0239" w:rsidRDefault="009D0239" w:rsidP="009D023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26D8B" id="_x0000_s1029" type="#_x0000_t202" style="position:absolute;left:0;text-align:left;margin-left:64.45pt;margin-top:8.9pt;width:134.95pt;height:19.6pt;z-index:4869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" filled="f" stroked="f">
                <v:textbox inset="0,0,0,0">
                  <w:txbxContent>
                    <w:tbl>
                      <w:tblPr>
                        <w:tblStyle w:val="NormalTable0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5"/>
                        <w:gridCol w:w="243"/>
                        <w:gridCol w:w="245"/>
                        <w:gridCol w:w="245"/>
                        <w:gridCol w:w="243"/>
                        <w:gridCol w:w="245"/>
                        <w:gridCol w:w="245"/>
                        <w:gridCol w:w="243"/>
                        <w:gridCol w:w="245"/>
                        <w:gridCol w:w="246"/>
                        <w:gridCol w:w="243"/>
                      </w:tblGrid>
                      <w:tr w:rsidR="009D0239" w14:paraId="03446067" w14:textId="77777777">
                        <w:trPr>
                          <w:trHeight w:val="371"/>
                        </w:trPr>
                        <w:tc>
                          <w:tcPr>
                            <w:tcW w:w="245" w:type="dxa"/>
                          </w:tcPr>
                          <w:p w14:paraId="23BEC6B7" w14:textId="77777777" w:rsidR="009D0239" w:rsidRDefault="009D02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</w:tcPr>
                          <w:p w14:paraId="68DA2A6D" w14:textId="77777777" w:rsidR="009D0239" w:rsidRDefault="009D02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149A9089" w14:textId="77777777" w:rsidR="009D0239" w:rsidRDefault="009D02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08A791B1" w14:textId="77777777" w:rsidR="009D0239" w:rsidRDefault="009D02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</w:tcPr>
                          <w:p w14:paraId="1F8CF670" w14:textId="77777777" w:rsidR="009D0239" w:rsidRDefault="009D02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7DD6F6EF" w14:textId="77777777" w:rsidR="009D0239" w:rsidRDefault="009D02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3ACC1D45" w14:textId="77777777" w:rsidR="009D0239" w:rsidRDefault="009D02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</w:tcPr>
                          <w:p w14:paraId="438BB004" w14:textId="77777777" w:rsidR="009D0239" w:rsidRDefault="009D02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60EC5C06" w14:textId="77777777" w:rsidR="009D0239" w:rsidRDefault="009D02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</w:tcPr>
                          <w:p w14:paraId="66933276" w14:textId="77777777" w:rsidR="009D0239" w:rsidRDefault="009D02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</w:tcPr>
                          <w:p w14:paraId="3803C25E" w14:textId="77777777" w:rsidR="009D0239" w:rsidRDefault="009D02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132F122" w14:textId="77777777" w:rsidR="009D0239" w:rsidRDefault="009D0239" w:rsidP="009D0239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……………………………………………………………</w:t>
      </w:r>
    </w:p>
    <w:p w14:paraId="52C2E53A" w14:textId="77777777" w:rsidR="009D0239" w:rsidRDefault="009D0239" w:rsidP="009D0239">
      <w:pPr>
        <w:pStyle w:val="Tekstpodstawowy"/>
        <w:spacing w:before="3"/>
        <w:rPr>
          <w:sz w:val="34"/>
        </w:rPr>
      </w:pPr>
    </w:p>
    <w:p w14:paraId="19E0C354" w14:textId="77777777" w:rsidR="009D0239" w:rsidRDefault="009D0239" w:rsidP="009D0239">
      <w:pPr>
        <w:pStyle w:val="Akapitzlist"/>
        <w:numPr>
          <w:ilvl w:val="1"/>
          <w:numId w:val="14"/>
        </w:numPr>
        <w:tabs>
          <w:tab w:val="left" w:pos="692"/>
        </w:tabs>
        <w:ind w:left="691" w:hanging="118"/>
      </w:pPr>
      <w:r>
        <w:rPr>
          <w:sz w:val="18"/>
        </w:rPr>
        <w:t>Należy wypełnić w przypadku, gdy osoba nie posiada numeru</w:t>
      </w:r>
      <w:r>
        <w:rPr>
          <w:spacing w:val="-6"/>
          <w:sz w:val="18"/>
        </w:rPr>
        <w:t xml:space="preserve"> </w:t>
      </w:r>
      <w:r>
        <w:rPr>
          <w:sz w:val="18"/>
        </w:rPr>
        <w:t>PESEL</w:t>
      </w:r>
      <w:r>
        <w:t>.</w:t>
      </w:r>
    </w:p>
    <w:p w14:paraId="5EB23E83" w14:textId="77777777" w:rsidR="009D0239" w:rsidRDefault="009D0239" w:rsidP="009D0239">
      <w:pPr>
        <w:pStyle w:val="Tekstpodstawowy"/>
        <w:spacing w:before="4"/>
        <w:rPr>
          <w:sz w:val="26"/>
        </w:rPr>
      </w:pPr>
    </w:p>
    <w:p w14:paraId="77150EFD" w14:textId="77777777" w:rsidR="009D0239" w:rsidRDefault="009D0239" w:rsidP="009D0239"/>
    <w:p w14:paraId="7DECF339" w14:textId="77777777" w:rsidR="009D0239" w:rsidRDefault="009D0239" w:rsidP="009D0239">
      <w:pPr>
        <w:pStyle w:val="Nagwek1"/>
        <w:spacing w:before="62"/>
      </w:pPr>
      <w:r>
        <w:t>DANE OSOBY WCHODZĄCEJ W SKŁAD GOSPODARSTWA DOMOWEGO</w:t>
      </w:r>
    </w:p>
    <w:p w14:paraId="063BC088" w14:textId="77777777" w:rsidR="009D0239" w:rsidRDefault="009D0239" w:rsidP="009D0239">
      <w:pPr>
        <w:pStyle w:val="Tekstpodstawowy"/>
        <w:spacing w:before="3"/>
        <w:rPr>
          <w:b/>
          <w:sz w:val="23"/>
        </w:rPr>
      </w:pPr>
    </w:p>
    <w:p w14:paraId="3D55C765" w14:textId="77777777" w:rsidR="009D0239" w:rsidRDefault="009D0239" w:rsidP="009D0239">
      <w:pPr>
        <w:pStyle w:val="Nagwek2"/>
        <w:numPr>
          <w:ilvl w:val="0"/>
          <w:numId w:val="11"/>
        </w:numPr>
        <w:tabs>
          <w:tab w:val="left" w:pos="906"/>
        </w:tabs>
      </w:pPr>
      <w:r>
        <w:t>Imię</w:t>
      </w:r>
      <w:r>
        <w:rPr>
          <w:spacing w:val="-3"/>
        </w:rPr>
        <w:t xml:space="preserve"> </w:t>
      </w:r>
      <w:r>
        <w:t>(imiona)</w:t>
      </w:r>
    </w:p>
    <w:p w14:paraId="1ECF4B0E" w14:textId="77777777" w:rsidR="009D0239" w:rsidRDefault="009D0239" w:rsidP="009D0239">
      <w:pPr>
        <w:spacing w:before="140"/>
        <w:ind w:left="574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14:paraId="117F1801" w14:textId="77777777" w:rsidR="009D0239" w:rsidRDefault="009D0239" w:rsidP="009D0239">
      <w:pPr>
        <w:pStyle w:val="Tekstpodstawowy"/>
        <w:spacing w:before="5"/>
        <w:rPr>
          <w:sz w:val="22"/>
        </w:rPr>
      </w:pPr>
    </w:p>
    <w:p w14:paraId="53C88F84" w14:textId="77777777" w:rsidR="009D0239" w:rsidRDefault="009D0239" w:rsidP="009D0239">
      <w:pPr>
        <w:pStyle w:val="Akapitzlist"/>
        <w:numPr>
          <w:ilvl w:val="0"/>
          <w:numId w:val="11"/>
        </w:numPr>
        <w:tabs>
          <w:tab w:val="left" w:pos="874"/>
        </w:tabs>
        <w:ind w:left="873" w:hanging="300"/>
      </w:pPr>
      <w:r>
        <w:rPr>
          <w:spacing w:val="-8"/>
        </w:rPr>
        <w:t>Nazwisko</w:t>
      </w:r>
    </w:p>
    <w:p w14:paraId="50369AC9" w14:textId="2F98ADD7" w:rsidR="009D0239" w:rsidRDefault="009D0239" w:rsidP="009D0239">
      <w:pPr>
        <w:spacing w:before="141"/>
        <w:ind w:left="574"/>
      </w:pPr>
      <w:r>
        <w:t>………………………………………………………………………………………………………………</w:t>
      </w:r>
    </w:p>
    <w:p w14:paraId="59DCF712" w14:textId="77777777" w:rsidR="009D0239" w:rsidRDefault="009D0239" w:rsidP="009D0239">
      <w:pPr>
        <w:pStyle w:val="Tekstpodstawowy"/>
        <w:rPr>
          <w:sz w:val="24"/>
        </w:rPr>
      </w:pPr>
    </w:p>
    <w:p w14:paraId="0CFF5684" w14:textId="77777777" w:rsidR="009D0239" w:rsidRDefault="009D0239" w:rsidP="009D0239">
      <w:pPr>
        <w:pStyle w:val="Tekstpodstawowy"/>
        <w:spacing w:before="2"/>
        <w:rPr>
          <w:sz w:val="22"/>
        </w:rPr>
      </w:pPr>
    </w:p>
    <w:p w14:paraId="3AA6CBC9" w14:textId="77777777" w:rsidR="009D0239" w:rsidRDefault="009D0239" w:rsidP="009D0239">
      <w:pPr>
        <w:pStyle w:val="Akapitzlist"/>
        <w:numPr>
          <w:ilvl w:val="0"/>
          <w:numId w:val="11"/>
        </w:numPr>
        <w:tabs>
          <w:tab w:val="left" w:pos="906"/>
          <w:tab w:val="left" w:pos="4421"/>
        </w:tabs>
        <w:spacing w:before="1"/>
      </w:pPr>
      <w:r>
        <w:t>Numer</w:t>
      </w:r>
      <w:r>
        <w:rPr>
          <w:spacing w:val="-1"/>
        </w:rPr>
        <w:t xml:space="preserve"> </w:t>
      </w:r>
      <w:r>
        <w:t>PESEL</w:t>
      </w:r>
      <w:r>
        <w:tab/>
        <w:t>04. Seria i numer dokumentu potwierdzającego</w:t>
      </w:r>
      <w:r>
        <w:rPr>
          <w:spacing w:val="-11"/>
        </w:rPr>
        <w:t xml:space="preserve"> </w:t>
      </w:r>
      <w:r>
        <w:t>tożsamość</w:t>
      </w:r>
      <w:r>
        <w:rPr>
          <w:vertAlign w:val="superscript"/>
        </w:rPr>
        <w:t>6)</w:t>
      </w:r>
    </w:p>
    <w:p w14:paraId="2BE4C2F3" w14:textId="77777777" w:rsidR="009D0239" w:rsidRDefault="009D0239" w:rsidP="009D0239">
      <w:pPr>
        <w:spacing w:before="191"/>
        <w:ind w:right="139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41696" behindDoc="0" locked="0" layoutInCell="1" allowOverlap="1" wp14:anchorId="033ECA86" wp14:editId="1AEC225E">
                <wp:simplePos x="0" y="0"/>
                <wp:positionH relativeFrom="page">
                  <wp:posOffset>821690</wp:posOffset>
                </wp:positionH>
                <wp:positionV relativeFrom="paragraph">
                  <wp:posOffset>114300</wp:posOffset>
                </wp:positionV>
                <wp:extent cx="1713865" cy="247015"/>
                <wp:effectExtent l="0" t="0" r="0" b="0"/>
                <wp:wrapNone/>
                <wp:docPr id="6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NormalTable0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5"/>
                              <w:gridCol w:w="243"/>
                              <w:gridCol w:w="245"/>
                              <w:gridCol w:w="245"/>
                              <w:gridCol w:w="243"/>
                              <w:gridCol w:w="245"/>
                              <w:gridCol w:w="245"/>
                              <w:gridCol w:w="243"/>
                              <w:gridCol w:w="245"/>
                              <w:gridCol w:w="246"/>
                              <w:gridCol w:w="243"/>
                            </w:tblGrid>
                            <w:tr w:rsidR="009D0239" w14:paraId="28DA8453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245" w:type="dxa"/>
                                </w:tcPr>
                                <w:p w14:paraId="4A599B84" w14:textId="77777777" w:rsidR="009D0239" w:rsidRDefault="009D02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</w:tcPr>
                                <w:p w14:paraId="6AAFF297" w14:textId="77777777" w:rsidR="009D0239" w:rsidRDefault="009D02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7AFA6A50" w14:textId="77777777" w:rsidR="009D0239" w:rsidRDefault="009D02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73CD68A2" w14:textId="77777777" w:rsidR="009D0239" w:rsidRDefault="009D02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</w:tcPr>
                                <w:p w14:paraId="2A340C82" w14:textId="77777777" w:rsidR="009D0239" w:rsidRDefault="009D02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29D0A23B" w14:textId="77777777" w:rsidR="009D0239" w:rsidRDefault="009D02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43EC8474" w14:textId="77777777" w:rsidR="009D0239" w:rsidRDefault="009D02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</w:tcPr>
                                <w:p w14:paraId="63A239DE" w14:textId="77777777" w:rsidR="009D0239" w:rsidRDefault="009D02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6192F0C8" w14:textId="77777777" w:rsidR="009D0239" w:rsidRDefault="009D02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</w:tcPr>
                                <w:p w14:paraId="5D2C2184" w14:textId="77777777" w:rsidR="009D0239" w:rsidRDefault="009D02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</w:tcPr>
                                <w:p w14:paraId="010E9E46" w14:textId="77777777" w:rsidR="009D0239" w:rsidRDefault="009D02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133406" w14:textId="77777777" w:rsidR="009D0239" w:rsidRDefault="009D0239" w:rsidP="009D023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ECA86" id="_x0000_s1030" type="#_x0000_t202" style="position:absolute;left:0;text-align:left;margin-left:64.7pt;margin-top:9pt;width:134.95pt;height:19.45pt;z-index:4869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NormalTable0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5"/>
                        <w:gridCol w:w="243"/>
                        <w:gridCol w:w="245"/>
                        <w:gridCol w:w="245"/>
                        <w:gridCol w:w="243"/>
                        <w:gridCol w:w="245"/>
                        <w:gridCol w:w="245"/>
                        <w:gridCol w:w="243"/>
                        <w:gridCol w:w="245"/>
                        <w:gridCol w:w="246"/>
                        <w:gridCol w:w="243"/>
                      </w:tblGrid>
                      <w:tr w:rsidR="009D0239" w14:paraId="28DA8453" w14:textId="77777777">
                        <w:trPr>
                          <w:trHeight w:val="369"/>
                        </w:trPr>
                        <w:tc>
                          <w:tcPr>
                            <w:tcW w:w="245" w:type="dxa"/>
                          </w:tcPr>
                          <w:p w14:paraId="4A599B84" w14:textId="77777777" w:rsidR="009D0239" w:rsidRDefault="009D02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</w:tcPr>
                          <w:p w14:paraId="6AAFF297" w14:textId="77777777" w:rsidR="009D0239" w:rsidRDefault="009D02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7AFA6A50" w14:textId="77777777" w:rsidR="009D0239" w:rsidRDefault="009D02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73CD68A2" w14:textId="77777777" w:rsidR="009D0239" w:rsidRDefault="009D02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</w:tcPr>
                          <w:p w14:paraId="2A340C82" w14:textId="77777777" w:rsidR="009D0239" w:rsidRDefault="009D02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29D0A23B" w14:textId="77777777" w:rsidR="009D0239" w:rsidRDefault="009D02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43EC8474" w14:textId="77777777" w:rsidR="009D0239" w:rsidRDefault="009D02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</w:tcPr>
                          <w:p w14:paraId="63A239DE" w14:textId="77777777" w:rsidR="009D0239" w:rsidRDefault="009D02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6192F0C8" w14:textId="77777777" w:rsidR="009D0239" w:rsidRDefault="009D02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</w:tcPr>
                          <w:p w14:paraId="5D2C2184" w14:textId="77777777" w:rsidR="009D0239" w:rsidRDefault="009D02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</w:tcPr>
                          <w:p w14:paraId="010E9E46" w14:textId="77777777" w:rsidR="009D0239" w:rsidRDefault="009D02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2133406" w14:textId="77777777" w:rsidR="009D0239" w:rsidRDefault="009D0239" w:rsidP="009D0239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……………………………………………………………..</w:t>
      </w:r>
    </w:p>
    <w:p w14:paraId="0217B175" w14:textId="77777777" w:rsidR="009D0239" w:rsidRDefault="009D0239" w:rsidP="009D0239">
      <w:pPr>
        <w:pStyle w:val="Tekstpodstawowy"/>
        <w:spacing w:before="4"/>
        <w:rPr>
          <w:sz w:val="34"/>
        </w:rPr>
      </w:pPr>
    </w:p>
    <w:p w14:paraId="61FF8C6D" w14:textId="77777777" w:rsidR="009D0239" w:rsidRDefault="009D0239" w:rsidP="009D0239">
      <w:pPr>
        <w:pStyle w:val="Tekstpodstawowy"/>
        <w:ind w:left="574"/>
        <w:rPr>
          <w:sz w:val="22"/>
        </w:rPr>
      </w:pPr>
      <w:r>
        <w:rPr>
          <w:position w:val="8"/>
          <w:sz w:val="14"/>
        </w:rPr>
        <w:t>6)</w:t>
      </w:r>
      <w:r>
        <w:t>Należy wypełnić w przypadku, gdy osoba nie posiada numeru PESEL</w:t>
      </w:r>
      <w:r>
        <w:rPr>
          <w:sz w:val="22"/>
        </w:rPr>
        <w:t>.</w:t>
      </w:r>
    </w:p>
    <w:p w14:paraId="23BB10E9" w14:textId="77777777" w:rsidR="009D0239" w:rsidRDefault="009D0239" w:rsidP="009D0239"/>
    <w:p w14:paraId="5A8486EC" w14:textId="77777777" w:rsidR="009D0239" w:rsidRDefault="009D0239" w:rsidP="009D0239"/>
    <w:p w14:paraId="2938E221" w14:textId="77777777" w:rsidR="009D0239" w:rsidRDefault="009D0239" w:rsidP="009D0239">
      <w:pPr>
        <w:pStyle w:val="Nagwek1"/>
      </w:pPr>
      <w:r>
        <w:t>DANE OSOBY WCHODZĄCEJ W SKŁAD GOSPODARSTWA DOMOWEGO</w:t>
      </w:r>
    </w:p>
    <w:p w14:paraId="0647D007" w14:textId="77777777" w:rsidR="009D0239" w:rsidRDefault="009D0239" w:rsidP="009D0239">
      <w:pPr>
        <w:pStyle w:val="Tekstpodstawowy"/>
        <w:spacing w:before="4"/>
        <w:rPr>
          <w:b/>
          <w:sz w:val="23"/>
        </w:rPr>
      </w:pPr>
    </w:p>
    <w:p w14:paraId="0C044D53" w14:textId="77777777" w:rsidR="009D0239" w:rsidRDefault="009D0239" w:rsidP="009D0239">
      <w:pPr>
        <w:pStyle w:val="Nagwek2"/>
        <w:tabs>
          <w:tab w:val="left" w:pos="906"/>
        </w:tabs>
        <w:ind w:left="573"/>
      </w:pPr>
      <w:r>
        <w:t>01.Imię</w:t>
      </w:r>
      <w:r>
        <w:rPr>
          <w:spacing w:val="-3"/>
        </w:rPr>
        <w:t xml:space="preserve"> </w:t>
      </w:r>
      <w:r>
        <w:t>(imiona)</w:t>
      </w:r>
    </w:p>
    <w:p w14:paraId="1C172626" w14:textId="77777777" w:rsidR="009D0239" w:rsidRDefault="009D0239" w:rsidP="009D0239">
      <w:pPr>
        <w:spacing w:before="140"/>
        <w:ind w:left="574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14:paraId="3F1F2DBC" w14:textId="77777777" w:rsidR="009D0239" w:rsidRDefault="009D0239" w:rsidP="009D0239">
      <w:pPr>
        <w:pStyle w:val="Tekstpodstawowy"/>
        <w:spacing w:before="7"/>
        <w:rPr>
          <w:sz w:val="22"/>
        </w:rPr>
      </w:pPr>
    </w:p>
    <w:p w14:paraId="2A2A6C66" w14:textId="77777777" w:rsidR="009D0239" w:rsidRDefault="009D0239" w:rsidP="009D0239">
      <w:pPr>
        <w:tabs>
          <w:tab w:val="left" w:pos="874"/>
        </w:tabs>
        <w:ind w:left="573"/>
      </w:pPr>
      <w:r>
        <w:rPr>
          <w:spacing w:val="-8"/>
        </w:rPr>
        <w:t>02.</w:t>
      </w:r>
      <w:r w:rsidRPr="00C6460E">
        <w:rPr>
          <w:spacing w:val="-8"/>
        </w:rPr>
        <w:t>Nazwisko</w:t>
      </w:r>
    </w:p>
    <w:p w14:paraId="388D5C7F" w14:textId="54107D3E" w:rsidR="009D0239" w:rsidRDefault="009D0239" w:rsidP="009D0239">
      <w:pPr>
        <w:spacing w:before="138"/>
        <w:ind w:left="574"/>
      </w:pPr>
      <w:r>
        <w:t>………………………………………………………………………………………………………………</w:t>
      </w:r>
    </w:p>
    <w:p w14:paraId="22224D01" w14:textId="77777777" w:rsidR="009D0239" w:rsidRDefault="009D0239" w:rsidP="009D0239">
      <w:pPr>
        <w:pStyle w:val="Tekstpodstawowy"/>
        <w:rPr>
          <w:sz w:val="24"/>
        </w:rPr>
      </w:pPr>
    </w:p>
    <w:p w14:paraId="18F0E32D" w14:textId="77777777" w:rsidR="009D0239" w:rsidRDefault="009D0239" w:rsidP="009D0239">
      <w:pPr>
        <w:pStyle w:val="Tekstpodstawowy"/>
        <w:spacing w:before="6"/>
        <w:rPr>
          <w:sz w:val="22"/>
        </w:rPr>
      </w:pPr>
    </w:p>
    <w:p w14:paraId="6C47F795" w14:textId="77777777" w:rsidR="009D0239" w:rsidRDefault="009D0239" w:rsidP="009D0239">
      <w:pPr>
        <w:tabs>
          <w:tab w:val="left" w:pos="906"/>
          <w:tab w:val="left" w:pos="4421"/>
        </w:tabs>
        <w:ind w:left="573"/>
      </w:pPr>
      <w:r>
        <w:t>03.Numer</w:t>
      </w:r>
      <w:r w:rsidRPr="00C6460E">
        <w:rPr>
          <w:spacing w:val="-1"/>
        </w:rPr>
        <w:t xml:space="preserve"> </w:t>
      </w:r>
      <w:r>
        <w:t>PESEL</w:t>
      </w:r>
      <w:r>
        <w:tab/>
        <w:t>04. Seria i numer dokumentu potwierdzającego</w:t>
      </w:r>
      <w:r w:rsidRPr="00C6460E">
        <w:rPr>
          <w:spacing w:val="-11"/>
        </w:rPr>
        <w:t xml:space="preserve"> </w:t>
      </w:r>
      <w:r>
        <w:t>tożsamość</w:t>
      </w:r>
      <w:r w:rsidRPr="00C6460E">
        <w:rPr>
          <w:vertAlign w:val="superscript"/>
        </w:rPr>
        <w:t>6)</w:t>
      </w:r>
    </w:p>
    <w:p w14:paraId="1FF1FED9" w14:textId="77777777" w:rsidR="009D0239" w:rsidRDefault="009D0239" w:rsidP="009D0239">
      <w:pPr>
        <w:spacing w:before="189"/>
        <w:ind w:right="145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42720" behindDoc="0" locked="0" layoutInCell="1" allowOverlap="1" wp14:anchorId="6FEF1FA7" wp14:editId="439E40A7">
                <wp:simplePos x="0" y="0"/>
                <wp:positionH relativeFrom="page">
                  <wp:posOffset>818515</wp:posOffset>
                </wp:positionH>
                <wp:positionV relativeFrom="paragraph">
                  <wp:posOffset>113030</wp:posOffset>
                </wp:positionV>
                <wp:extent cx="1713865" cy="248920"/>
                <wp:effectExtent l="0" t="0" r="0" b="0"/>
                <wp:wrapNone/>
                <wp:docPr id="6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NormalTable0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5"/>
                              <w:gridCol w:w="243"/>
                              <w:gridCol w:w="245"/>
                              <w:gridCol w:w="245"/>
                              <w:gridCol w:w="243"/>
                              <w:gridCol w:w="245"/>
                              <w:gridCol w:w="245"/>
                              <w:gridCol w:w="243"/>
                              <w:gridCol w:w="245"/>
                              <w:gridCol w:w="246"/>
                              <w:gridCol w:w="243"/>
                            </w:tblGrid>
                            <w:tr w:rsidR="009D0239" w14:paraId="3191A7DE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245" w:type="dxa"/>
                                </w:tcPr>
                                <w:p w14:paraId="795AF807" w14:textId="77777777" w:rsidR="009D0239" w:rsidRDefault="009D02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</w:tcPr>
                                <w:p w14:paraId="31EA24BF" w14:textId="77777777" w:rsidR="009D0239" w:rsidRDefault="009D02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7E908521" w14:textId="77777777" w:rsidR="009D0239" w:rsidRDefault="009D02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095049B7" w14:textId="77777777" w:rsidR="009D0239" w:rsidRDefault="009D02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</w:tcPr>
                                <w:p w14:paraId="6828955E" w14:textId="77777777" w:rsidR="009D0239" w:rsidRDefault="009D02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77F73793" w14:textId="77777777" w:rsidR="009D0239" w:rsidRDefault="009D02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621BE8FA" w14:textId="77777777" w:rsidR="009D0239" w:rsidRDefault="009D02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</w:tcPr>
                                <w:p w14:paraId="63C5B248" w14:textId="77777777" w:rsidR="009D0239" w:rsidRDefault="009D02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325570D7" w14:textId="77777777" w:rsidR="009D0239" w:rsidRDefault="009D02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</w:tcPr>
                                <w:p w14:paraId="12D6A52D" w14:textId="77777777" w:rsidR="009D0239" w:rsidRDefault="009D02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</w:tcPr>
                                <w:p w14:paraId="4F8B643F" w14:textId="77777777" w:rsidR="009D0239" w:rsidRDefault="009D02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E1C777" w14:textId="77777777" w:rsidR="009D0239" w:rsidRDefault="009D0239" w:rsidP="009D023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F1FA7" id="_x0000_s1031" type="#_x0000_t202" style="position:absolute;left:0;text-align:left;margin-left:64.45pt;margin-top:8.9pt;width:134.95pt;height:19.6pt;z-index:4869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" filled="f" stroked="f">
                <v:textbox inset="0,0,0,0">
                  <w:txbxContent>
                    <w:tbl>
                      <w:tblPr>
                        <w:tblStyle w:val="NormalTable0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5"/>
                        <w:gridCol w:w="243"/>
                        <w:gridCol w:w="245"/>
                        <w:gridCol w:w="245"/>
                        <w:gridCol w:w="243"/>
                        <w:gridCol w:w="245"/>
                        <w:gridCol w:w="245"/>
                        <w:gridCol w:w="243"/>
                        <w:gridCol w:w="245"/>
                        <w:gridCol w:w="246"/>
                        <w:gridCol w:w="243"/>
                      </w:tblGrid>
                      <w:tr w:rsidR="009D0239" w14:paraId="3191A7DE" w14:textId="77777777">
                        <w:trPr>
                          <w:trHeight w:val="371"/>
                        </w:trPr>
                        <w:tc>
                          <w:tcPr>
                            <w:tcW w:w="245" w:type="dxa"/>
                          </w:tcPr>
                          <w:p w14:paraId="795AF807" w14:textId="77777777" w:rsidR="009D0239" w:rsidRDefault="009D02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</w:tcPr>
                          <w:p w14:paraId="31EA24BF" w14:textId="77777777" w:rsidR="009D0239" w:rsidRDefault="009D02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7E908521" w14:textId="77777777" w:rsidR="009D0239" w:rsidRDefault="009D02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095049B7" w14:textId="77777777" w:rsidR="009D0239" w:rsidRDefault="009D02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</w:tcPr>
                          <w:p w14:paraId="6828955E" w14:textId="77777777" w:rsidR="009D0239" w:rsidRDefault="009D02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77F73793" w14:textId="77777777" w:rsidR="009D0239" w:rsidRDefault="009D02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621BE8FA" w14:textId="77777777" w:rsidR="009D0239" w:rsidRDefault="009D02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</w:tcPr>
                          <w:p w14:paraId="63C5B248" w14:textId="77777777" w:rsidR="009D0239" w:rsidRDefault="009D02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325570D7" w14:textId="77777777" w:rsidR="009D0239" w:rsidRDefault="009D02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</w:tcPr>
                          <w:p w14:paraId="12D6A52D" w14:textId="77777777" w:rsidR="009D0239" w:rsidRDefault="009D02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</w:tcPr>
                          <w:p w14:paraId="4F8B643F" w14:textId="77777777" w:rsidR="009D0239" w:rsidRDefault="009D02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BE1C777" w14:textId="77777777" w:rsidR="009D0239" w:rsidRDefault="009D0239" w:rsidP="009D0239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……………………………………………………………</w:t>
      </w:r>
    </w:p>
    <w:p w14:paraId="21CA9E14" w14:textId="77777777" w:rsidR="009D0239" w:rsidRDefault="009D0239" w:rsidP="009D0239">
      <w:pPr>
        <w:pStyle w:val="Tekstpodstawowy"/>
        <w:spacing w:before="3"/>
        <w:rPr>
          <w:sz w:val="34"/>
        </w:rPr>
      </w:pPr>
    </w:p>
    <w:p w14:paraId="6C4B997C" w14:textId="751F3789" w:rsidR="009D0239" w:rsidRPr="00E253A0" w:rsidRDefault="009D0239" w:rsidP="009D0239">
      <w:pPr>
        <w:pStyle w:val="Nagwek1"/>
        <w:spacing w:before="62"/>
        <w:rPr>
          <w:b w:val="0"/>
          <w:bCs w:val="0"/>
        </w:rPr>
      </w:pPr>
      <w:r w:rsidRPr="00E253A0">
        <w:rPr>
          <w:b w:val="0"/>
          <w:bCs w:val="0"/>
          <w:sz w:val="18"/>
          <w:vertAlign w:val="superscript"/>
        </w:rPr>
        <w:t>6)</w:t>
      </w:r>
      <w:r w:rsidRPr="00E253A0">
        <w:rPr>
          <w:b w:val="0"/>
          <w:bCs w:val="0"/>
          <w:sz w:val="18"/>
        </w:rPr>
        <w:t>Należy wypełnić w przypadku, gdy osoba nie posiada numeru</w:t>
      </w:r>
      <w:r w:rsidRPr="00E253A0">
        <w:rPr>
          <w:b w:val="0"/>
          <w:bCs w:val="0"/>
          <w:spacing w:val="-6"/>
          <w:sz w:val="18"/>
        </w:rPr>
        <w:t xml:space="preserve"> </w:t>
      </w:r>
      <w:r w:rsidRPr="00E253A0">
        <w:rPr>
          <w:b w:val="0"/>
          <w:bCs w:val="0"/>
          <w:sz w:val="18"/>
        </w:rPr>
        <w:t>PESEL</w:t>
      </w:r>
      <w:r w:rsidRPr="00E253A0">
        <w:rPr>
          <w:b w:val="0"/>
          <w:bCs w:val="0"/>
        </w:rPr>
        <w:t>.</w:t>
      </w:r>
    </w:p>
    <w:p w14:paraId="1B04A5EE" w14:textId="77777777" w:rsidR="00C87860" w:rsidRDefault="00C87860">
      <w:pPr>
        <w:sectPr w:rsidR="00C87860">
          <w:pgSz w:w="11910" w:h="16850"/>
          <w:pgMar w:top="1580" w:right="200" w:bottom="280" w:left="720" w:header="708" w:footer="708" w:gutter="0"/>
          <w:cols w:space="708"/>
        </w:sectPr>
      </w:pPr>
    </w:p>
    <w:p w14:paraId="1C5E6139" w14:textId="3C6823B5" w:rsidR="00C87860" w:rsidRPr="006650F5" w:rsidRDefault="00000000">
      <w:pPr>
        <w:pStyle w:val="Nagwek1"/>
        <w:numPr>
          <w:ilvl w:val="1"/>
          <w:numId w:val="16"/>
        </w:numPr>
        <w:tabs>
          <w:tab w:val="left" w:pos="795"/>
        </w:tabs>
        <w:spacing w:before="78"/>
        <w:jc w:val="both"/>
        <w:rPr>
          <w:b w:val="0"/>
        </w:rPr>
      </w:pPr>
      <w:r>
        <w:lastRenderedPageBreak/>
        <w:t>Informacja dotycząca źródeł ogrzewania na paliwo</w:t>
      </w:r>
      <w:r>
        <w:rPr>
          <w:spacing w:val="-3"/>
        </w:rPr>
        <w:t xml:space="preserve"> </w:t>
      </w:r>
      <w:r>
        <w:t>stałe</w:t>
      </w:r>
      <w:r>
        <w:rPr>
          <w:vertAlign w:val="superscript"/>
        </w:rPr>
        <w:t>7</w:t>
      </w:r>
      <w:r>
        <w:rPr>
          <w:b w:val="0"/>
          <w:vertAlign w:val="superscript"/>
        </w:rPr>
        <w:t>)</w:t>
      </w:r>
    </w:p>
    <w:p w14:paraId="022EBE00" w14:textId="77777777" w:rsidR="006650F5" w:rsidRDefault="006650F5" w:rsidP="006650F5">
      <w:pPr>
        <w:pStyle w:val="Nagwek1"/>
        <w:tabs>
          <w:tab w:val="left" w:pos="795"/>
        </w:tabs>
        <w:spacing w:before="78"/>
        <w:ind w:left="794"/>
        <w:jc w:val="both"/>
        <w:rPr>
          <w:b w:val="0"/>
        </w:rPr>
      </w:pPr>
    </w:p>
    <w:p w14:paraId="6BC47F4D" w14:textId="77777777" w:rsidR="00C87860" w:rsidRDefault="00C87860">
      <w:pPr>
        <w:pStyle w:val="Tekstpodstawowy"/>
        <w:spacing w:before="5"/>
        <w:rPr>
          <w:sz w:val="25"/>
        </w:rPr>
      </w:pPr>
    </w:p>
    <w:p w14:paraId="6C54A4A1" w14:textId="77777777" w:rsidR="00C87860" w:rsidRDefault="00000000" w:rsidP="006650F5">
      <w:pPr>
        <w:pStyle w:val="Nagwek2"/>
        <w:spacing w:line="259" w:lineRule="auto"/>
        <w:ind w:right="642"/>
      </w:pPr>
      <w:r w:rsidRPr="006650F5">
        <w:rPr>
          <w:b/>
          <w:bCs/>
        </w:rPr>
        <w:t>Głównym źródłem ogrzewania</w:t>
      </w:r>
      <w:r>
        <w:t xml:space="preserve"> gospodarstwa domowego wnioskodawcy jest jedno z następujących źródeł:</w:t>
      </w:r>
    </w:p>
    <w:p w14:paraId="063CB7D7" w14:textId="77777777" w:rsidR="00C87860" w:rsidRDefault="00C87860">
      <w:pPr>
        <w:pStyle w:val="Tekstpodstawowy"/>
        <w:spacing w:before="8"/>
        <w:rPr>
          <w:sz w:val="23"/>
        </w:rPr>
      </w:pPr>
    </w:p>
    <w:p w14:paraId="6265769D" w14:textId="09D412A5" w:rsidR="00C87860" w:rsidRDefault="00000000">
      <w:pPr>
        <w:pStyle w:val="Akapitzlist"/>
        <w:numPr>
          <w:ilvl w:val="2"/>
          <w:numId w:val="16"/>
        </w:numPr>
        <w:tabs>
          <w:tab w:val="left" w:pos="1294"/>
        </w:tabs>
        <w:spacing w:before="1" w:line="309" w:lineRule="exact"/>
      </w:pPr>
      <w:bookmarkStart w:id="4" w:name="_Hlk111614537"/>
      <w:r>
        <w:t>kocioł na paliwo</w:t>
      </w:r>
      <w:r>
        <w:rPr>
          <w:spacing w:val="-2"/>
        </w:rPr>
        <w:t xml:space="preserve"> </w:t>
      </w:r>
      <w:r>
        <w:t>stałe</w:t>
      </w:r>
      <w:r w:rsidR="00146B6F">
        <w:t>,</w:t>
      </w:r>
      <w:r w:rsidR="00146B6F">
        <w:rPr>
          <w:vertAlign w:val="superscript"/>
        </w:rPr>
        <w:t>8)</w:t>
      </w:r>
    </w:p>
    <w:p w14:paraId="6984581F" w14:textId="77777777" w:rsidR="00C87860" w:rsidRDefault="00000000">
      <w:pPr>
        <w:pStyle w:val="Akapitzlist"/>
        <w:numPr>
          <w:ilvl w:val="2"/>
          <w:numId w:val="16"/>
        </w:numPr>
        <w:tabs>
          <w:tab w:val="left" w:pos="1294"/>
        </w:tabs>
        <w:spacing w:line="300" w:lineRule="exact"/>
      </w:pPr>
      <w:r>
        <w:t>kominek,</w:t>
      </w:r>
    </w:p>
    <w:bookmarkEnd w:id="4"/>
    <w:p w14:paraId="15359D78" w14:textId="77777777" w:rsidR="00C87860" w:rsidRDefault="00000000">
      <w:pPr>
        <w:pStyle w:val="Akapitzlist"/>
        <w:numPr>
          <w:ilvl w:val="2"/>
          <w:numId w:val="16"/>
        </w:numPr>
        <w:tabs>
          <w:tab w:val="left" w:pos="1294"/>
        </w:tabs>
        <w:spacing w:line="301" w:lineRule="exact"/>
      </w:pPr>
      <w:r>
        <w:t>koza,</w:t>
      </w:r>
    </w:p>
    <w:p w14:paraId="44E6AFE7" w14:textId="77777777" w:rsidR="00C87860" w:rsidRDefault="00000000">
      <w:pPr>
        <w:pStyle w:val="Akapitzlist"/>
        <w:numPr>
          <w:ilvl w:val="2"/>
          <w:numId w:val="16"/>
        </w:numPr>
        <w:tabs>
          <w:tab w:val="left" w:pos="1294"/>
        </w:tabs>
        <w:spacing w:line="301" w:lineRule="exact"/>
      </w:pPr>
      <w:r>
        <w:t>ogrzewacz</w:t>
      </w:r>
      <w:r>
        <w:rPr>
          <w:spacing w:val="-1"/>
        </w:rPr>
        <w:t xml:space="preserve"> </w:t>
      </w:r>
      <w:r>
        <w:t>powietrza,</w:t>
      </w:r>
    </w:p>
    <w:p w14:paraId="60F70A4E" w14:textId="77777777" w:rsidR="00C87860" w:rsidRDefault="00000000">
      <w:pPr>
        <w:pStyle w:val="Akapitzlist"/>
        <w:numPr>
          <w:ilvl w:val="2"/>
          <w:numId w:val="16"/>
        </w:numPr>
        <w:tabs>
          <w:tab w:val="left" w:pos="1294"/>
        </w:tabs>
        <w:spacing w:line="300" w:lineRule="exact"/>
      </w:pPr>
      <w:r>
        <w:t>trzon kuchenny,</w:t>
      </w:r>
    </w:p>
    <w:p w14:paraId="005346EE" w14:textId="77777777" w:rsidR="00C87860" w:rsidRDefault="00000000">
      <w:pPr>
        <w:pStyle w:val="Akapitzlist"/>
        <w:numPr>
          <w:ilvl w:val="2"/>
          <w:numId w:val="16"/>
        </w:numPr>
        <w:tabs>
          <w:tab w:val="left" w:pos="1294"/>
        </w:tabs>
        <w:spacing w:line="300" w:lineRule="exact"/>
      </w:pPr>
      <w:proofErr w:type="spellStart"/>
      <w:r>
        <w:t>piecokuchnia</w:t>
      </w:r>
      <w:proofErr w:type="spellEnd"/>
      <w:r>
        <w:t>,</w:t>
      </w:r>
    </w:p>
    <w:p w14:paraId="15D4BDDA" w14:textId="77777777" w:rsidR="00C87860" w:rsidRDefault="00000000">
      <w:pPr>
        <w:pStyle w:val="Akapitzlist"/>
        <w:numPr>
          <w:ilvl w:val="2"/>
          <w:numId w:val="16"/>
        </w:numPr>
        <w:tabs>
          <w:tab w:val="left" w:pos="1294"/>
        </w:tabs>
        <w:spacing w:line="301" w:lineRule="exact"/>
      </w:pPr>
      <w:r>
        <w:t>kuchnia</w:t>
      </w:r>
      <w:r>
        <w:rPr>
          <w:spacing w:val="-1"/>
        </w:rPr>
        <w:t xml:space="preserve"> </w:t>
      </w:r>
      <w:r>
        <w:t>węglowa,</w:t>
      </w:r>
    </w:p>
    <w:p w14:paraId="1D84202D" w14:textId="77777777" w:rsidR="00C87860" w:rsidRDefault="00000000">
      <w:pPr>
        <w:pStyle w:val="Akapitzlist"/>
        <w:numPr>
          <w:ilvl w:val="2"/>
          <w:numId w:val="16"/>
        </w:numPr>
        <w:tabs>
          <w:tab w:val="left" w:pos="1294"/>
        </w:tabs>
        <w:spacing w:line="310" w:lineRule="exact"/>
      </w:pPr>
      <w:r>
        <w:t>piec kaflowy na paliwo</w:t>
      </w:r>
      <w:r>
        <w:rPr>
          <w:spacing w:val="-6"/>
        </w:rPr>
        <w:t xml:space="preserve"> </w:t>
      </w:r>
      <w:r>
        <w:t>stałe</w:t>
      </w:r>
    </w:p>
    <w:p w14:paraId="70D3273B" w14:textId="44782871" w:rsidR="00C87860" w:rsidRDefault="00000000">
      <w:pPr>
        <w:spacing w:before="258" w:line="259" w:lineRule="auto"/>
        <w:ind w:left="574" w:right="1348"/>
        <w:jc w:val="both"/>
      </w:pPr>
      <w:r>
        <w:t>- zasilane paliwami</w:t>
      </w:r>
      <w:r w:rsidR="00146B6F">
        <w:rPr>
          <w:vertAlign w:val="superscript"/>
        </w:rPr>
        <w:t>9</w:t>
      </w:r>
      <w:r w:rsidR="00536583">
        <w:rPr>
          <w:vertAlign w:val="superscript"/>
        </w:rPr>
        <w:t>)</w:t>
      </w:r>
      <w:r>
        <w:t xml:space="preserve">, zgłoszone </w:t>
      </w:r>
      <w:r w:rsidR="00536583">
        <w:t xml:space="preserve">lub wpisane </w:t>
      </w:r>
      <w:r>
        <w:t xml:space="preserve">do centralnej ewidencji emisyjności budynków, o której mowa w art. 27a ust. 1 ustawy z dnia 21 listopada 2008 r. o wspieraniu termomodernizacji i remontów oraz o centralnej ewidencji emisyjności budynków ( Dz.U z </w:t>
      </w:r>
      <w:r w:rsidR="001545C2">
        <w:t xml:space="preserve">2022 r. poz. 438,1561 i 1576) </w:t>
      </w:r>
      <w:r w:rsidR="001545C2">
        <w:rPr>
          <w:vertAlign w:val="superscript"/>
        </w:rPr>
        <w:t>10</w:t>
      </w:r>
      <w:r>
        <w:rPr>
          <w:vertAlign w:val="superscript"/>
        </w:rPr>
        <w:t>)</w:t>
      </w:r>
      <w:r>
        <w:t>.</w:t>
      </w:r>
    </w:p>
    <w:p w14:paraId="052375BA" w14:textId="77777777" w:rsidR="006650F5" w:rsidRDefault="006650F5">
      <w:pPr>
        <w:spacing w:before="258" w:line="259" w:lineRule="auto"/>
        <w:ind w:left="574" w:right="1348"/>
        <w:jc w:val="both"/>
      </w:pPr>
    </w:p>
    <w:p w14:paraId="45A487CC" w14:textId="77777777" w:rsidR="00C87860" w:rsidRDefault="00C87860">
      <w:pPr>
        <w:pStyle w:val="Tekstpodstawowy"/>
        <w:rPr>
          <w:sz w:val="20"/>
        </w:rPr>
      </w:pPr>
    </w:p>
    <w:p w14:paraId="0DDFDE41" w14:textId="76249758" w:rsidR="001545C2" w:rsidRDefault="001545C2" w:rsidP="001545C2">
      <w:pPr>
        <w:widowControl/>
        <w:autoSpaceDE/>
        <w:autoSpaceDN/>
        <w:spacing w:after="120" w:line="266" w:lineRule="auto"/>
        <w:ind w:left="170" w:hanging="170"/>
        <w:contextualSpacing/>
        <w:jc w:val="both"/>
        <w:rPr>
          <w:rFonts w:eastAsia="Arial"/>
          <w:color w:val="000000"/>
          <w:sz w:val="16"/>
          <w:szCs w:val="16"/>
        </w:rPr>
      </w:pPr>
      <w:r w:rsidRPr="001545C2">
        <w:rPr>
          <w:rFonts w:eastAsia="Arial"/>
          <w:color w:val="000000"/>
          <w:sz w:val="16"/>
          <w:szCs w:val="16"/>
          <w:vertAlign w:val="superscript"/>
        </w:rPr>
        <w:t>7)</w:t>
      </w:r>
      <w:r w:rsidRPr="001545C2">
        <w:rPr>
          <w:rFonts w:eastAsia="Arial"/>
          <w:color w:val="000000"/>
          <w:sz w:val="16"/>
          <w:szCs w:val="16"/>
        </w:rPr>
        <w:t xml:space="preserve"> Dotyczy </w:t>
      </w:r>
      <w:r w:rsidRPr="001545C2">
        <w:rPr>
          <w:rFonts w:eastAsia="Arial"/>
          <w:bCs/>
          <w:sz w:val="16"/>
          <w:szCs w:val="16"/>
        </w:rPr>
        <w:t>wyłącznie</w:t>
      </w:r>
      <w:r w:rsidRPr="001545C2">
        <w:rPr>
          <w:rFonts w:eastAsia="Arial"/>
          <w:color w:val="000000"/>
          <w:sz w:val="16"/>
          <w:szCs w:val="16"/>
        </w:rPr>
        <w:t xml:space="preserve"> tych wnioskodawców, których gospodarstwo domowe wykorzystuje urządzenia grzewcze określone wyżej </w:t>
      </w:r>
      <w:r w:rsidRPr="001545C2">
        <w:rPr>
          <w:rFonts w:eastAsia="Arial"/>
          <w:b/>
          <w:bCs/>
          <w:color w:val="000000"/>
          <w:sz w:val="16"/>
          <w:szCs w:val="16"/>
        </w:rPr>
        <w:t>jako główne źródło ogrzewania</w:t>
      </w:r>
      <w:r w:rsidRPr="001545C2">
        <w:rPr>
          <w:rFonts w:eastAsia="Arial"/>
          <w:color w:val="000000"/>
          <w:sz w:val="16"/>
          <w:szCs w:val="16"/>
        </w:rPr>
        <w:t xml:space="preserve"> oraz pod warunkiem, że to </w:t>
      </w:r>
      <w:r w:rsidRPr="001545C2">
        <w:rPr>
          <w:rFonts w:eastAsia="Arial"/>
          <w:b/>
          <w:bCs/>
          <w:color w:val="000000"/>
          <w:sz w:val="16"/>
          <w:szCs w:val="16"/>
        </w:rPr>
        <w:t>źródło ogrzewania zostało zgłoszone lub wpisane</w:t>
      </w:r>
      <w:r w:rsidRPr="001545C2">
        <w:rPr>
          <w:rFonts w:eastAsia="Arial"/>
          <w:color w:val="000000"/>
          <w:sz w:val="16"/>
          <w:szCs w:val="16"/>
        </w:rPr>
        <w:t xml:space="preserve"> do centralnej ewidencji emisyjności budynków.</w:t>
      </w:r>
    </w:p>
    <w:p w14:paraId="74CF0001" w14:textId="77777777" w:rsidR="001545C2" w:rsidRPr="001545C2" w:rsidRDefault="001545C2" w:rsidP="001545C2">
      <w:pPr>
        <w:widowControl/>
        <w:autoSpaceDE/>
        <w:autoSpaceDN/>
        <w:spacing w:after="120" w:line="266" w:lineRule="auto"/>
        <w:ind w:left="170" w:hanging="170"/>
        <w:contextualSpacing/>
        <w:jc w:val="both"/>
        <w:rPr>
          <w:rFonts w:eastAsia="Arial"/>
          <w:color w:val="000000"/>
          <w:sz w:val="16"/>
          <w:szCs w:val="16"/>
        </w:rPr>
      </w:pPr>
    </w:p>
    <w:p w14:paraId="605E1D02" w14:textId="1F7F463F" w:rsidR="001545C2" w:rsidRDefault="001545C2" w:rsidP="001545C2">
      <w:pPr>
        <w:widowControl/>
        <w:autoSpaceDE/>
        <w:autoSpaceDN/>
        <w:spacing w:after="120" w:line="266" w:lineRule="auto"/>
        <w:ind w:left="170" w:hanging="170"/>
        <w:contextualSpacing/>
        <w:jc w:val="both"/>
        <w:rPr>
          <w:rFonts w:eastAsia="Arial"/>
          <w:b/>
          <w:bCs/>
          <w:color w:val="000000"/>
          <w:sz w:val="16"/>
          <w:szCs w:val="16"/>
        </w:rPr>
      </w:pPr>
      <w:r w:rsidRPr="001545C2">
        <w:rPr>
          <w:rFonts w:eastAsia="Arial"/>
          <w:color w:val="000000"/>
          <w:sz w:val="16"/>
          <w:szCs w:val="16"/>
          <w:vertAlign w:val="superscript"/>
        </w:rPr>
        <w:t>8)</w:t>
      </w:r>
      <w:r w:rsidRPr="001545C2">
        <w:rPr>
          <w:rFonts w:eastAsia="Arial"/>
          <w:color w:val="000000"/>
          <w:sz w:val="16"/>
          <w:szCs w:val="16"/>
        </w:rPr>
        <w:tab/>
        <w:t xml:space="preserve">Należy zaznaczyć także w przypadku gdy ogrzewanie budynku realizowane jest przez </w:t>
      </w:r>
      <w:r w:rsidRPr="001545C2">
        <w:rPr>
          <w:rFonts w:eastAsia="Arial"/>
          <w:b/>
          <w:bCs/>
          <w:color w:val="000000"/>
          <w:sz w:val="16"/>
          <w:szCs w:val="16"/>
        </w:rPr>
        <w:t>lokalną sieć ciepłowniczą</w:t>
      </w:r>
      <w:r w:rsidRPr="001545C2">
        <w:rPr>
          <w:rFonts w:eastAsia="Arial"/>
          <w:color w:val="000000"/>
          <w:sz w:val="16"/>
          <w:szCs w:val="16"/>
        </w:rPr>
        <w:t xml:space="preserve">, obsługiwaną z kotła na paliwo stałe w rozumieniu art. 2 ust. 3 ustawy z dnia 5 sierpnia 2022 r. o dodatku węglowym. </w:t>
      </w:r>
      <w:r w:rsidRPr="001545C2">
        <w:rPr>
          <w:rFonts w:eastAsia="Arial"/>
          <w:b/>
          <w:bCs/>
          <w:color w:val="000000"/>
          <w:sz w:val="16"/>
          <w:szCs w:val="16"/>
        </w:rPr>
        <w:t>W tym przypadku do wniosku należy załączyć oświadczenie właściciela lub zarządcy budynku o takim sposobie ogrzewania budynku zgodnie ze zgłoszeniem lub wpisem do centralnej ewidencji emisyjności budynków.</w:t>
      </w:r>
    </w:p>
    <w:p w14:paraId="70B6B0B5" w14:textId="77777777" w:rsidR="001545C2" w:rsidRPr="001545C2" w:rsidRDefault="001545C2" w:rsidP="001545C2">
      <w:pPr>
        <w:widowControl/>
        <w:autoSpaceDE/>
        <w:autoSpaceDN/>
        <w:spacing w:after="120" w:line="266" w:lineRule="auto"/>
        <w:ind w:left="170" w:hanging="170"/>
        <w:contextualSpacing/>
        <w:jc w:val="both"/>
        <w:rPr>
          <w:rFonts w:eastAsia="Arial"/>
          <w:color w:val="000000"/>
          <w:sz w:val="16"/>
          <w:szCs w:val="16"/>
        </w:rPr>
      </w:pPr>
    </w:p>
    <w:p w14:paraId="158BB4D0" w14:textId="55C93524" w:rsidR="001545C2" w:rsidRDefault="001545C2" w:rsidP="001545C2">
      <w:pPr>
        <w:widowControl/>
        <w:autoSpaceDE/>
        <w:autoSpaceDN/>
        <w:spacing w:after="120" w:line="266" w:lineRule="auto"/>
        <w:ind w:left="170" w:hanging="170"/>
        <w:contextualSpacing/>
        <w:jc w:val="both"/>
        <w:rPr>
          <w:rFonts w:eastAsia="Arial"/>
          <w:color w:val="000000"/>
          <w:sz w:val="16"/>
          <w:szCs w:val="16"/>
        </w:rPr>
      </w:pPr>
      <w:r w:rsidRPr="001545C2">
        <w:rPr>
          <w:rFonts w:eastAsia="Arial"/>
          <w:color w:val="000000"/>
          <w:sz w:val="16"/>
          <w:szCs w:val="16"/>
          <w:vertAlign w:val="superscript"/>
        </w:rPr>
        <w:t xml:space="preserve">9) </w:t>
      </w:r>
      <w:r w:rsidRPr="001545C2">
        <w:rPr>
          <w:rFonts w:eastAsia="Arial"/>
          <w:color w:val="000000"/>
          <w:sz w:val="16"/>
          <w:szCs w:val="16"/>
        </w:rPr>
        <w:t xml:space="preserve">Zgodnie z art. 2 ust. 3 ustawy z dnia 5 sierpnia 2022 r. o dodatku węglowym przez paliwa stałe rozumie się węgiel kamienny, brykiet lub </w:t>
      </w:r>
      <w:proofErr w:type="spellStart"/>
      <w:r w:rsidRPr="001545C2">
        <w:rPr>
          <w:rFonts w:eastAsia="Arial"/>
          <w:color w:val="000000"/>
          <w:sz w:val="16"/>
          <w:szCs w:val="16"/>
        </w:rPr>
        <w:t>pelet</w:t>
      </w:r>
      <w:proofErr w:type="spellEnd"/>
      <w:r w:rsidRPr="001545C2">
        <w:rPr>
          <w:rFonts w:eastAsia="Arial"/>
          <w:color w:val="000000"/>
          <w:sz w:val="16"/>
          <w:szCs w:val="16"/>
        </w:rPr>
        <w:t xml:space="preserve"> zawierające co najmniej 85% węgla kamiennego.</w:t>
      </w:r>
    </w:p>
    <w:p w14:paraId="2308937A" w14:textId="77777777" w:rsidR="001545C2" w:rsidRPr="001545C2" w:rsidRDefault="001545C2" w:rsidP="001545C2">
      <w:pPr>
        <w:widowControl/>
        <w:autoSpaceDE/>
        <w:autoSpaceDN/>
        <w:spacing w:after="120" w:line="266" w:lineRule="auto"/>
        <w:ind w:left="170" w:hanging="170"/>
        <w:contextualSpacing/>
        <w:jc w:val="both"/>
        <w:rPr>
          <w:rFonts w:eastAsia="Arial"/>
          <w:color w:val="000000"/>
          <w:sz w:val="16"/>
          <w:szCs w:val="16"/>
        </w:rPr>
      </w:pPr>
    </w:p>
    <w:p w14:paraId="2BA4564C" w14:textId="77777777" w:rsidR="001545C2" w:rsidRPr="001545C2" w:rsidRDefault="001545C2" w:rsidP="001545C2">
      <w:pPr>
        <w:widowControl/>
        <w:autoSpaceDE/>
        <w:autoSpaceDN/>
        <w:spacing w:after="120" w:line="266" w:lineRule="auto"/>
        <w:ind w:left="170" w:hanging="170"/>
        <w:contextualSpacing/>
        <w:jc w:val="both"/>
        <w:rPr>
          <w:rStyle w:val="IGindeksgrny"/>
          <w:rFonts w:eastAsia="Arial"/>
          <w:color w:val="000000"/>
          <w:sz w:val="16"/>
          <w:szCs w:val="16"/>
        </w:rPr>
      </w:pPr>
      <w:r w:rsidRPr="001545C2">
        <w:rPr>
          <w:rFonts w:eastAsia="Arial"/>
          <w:color w:val="000000"/>
          <w:sz w:val="16"/>
          <w:szCs w:val="16"/>
          <w:vertAlign w:val="superscript"/>
        </w:rPr>
        <w:t xml:space="preserve">10) </w:t>
      </w:r>
      <w:r w:rsidRPr="001545C2">
        <w:rPr>
          <w:rFonts w:eastAsia="Arial"/>
          <w:color w:val="000000"/>
          <w:sz w:val="16"/>
          <w:szCs w:val="16"/>
        </w:rPr>
        <w:t xml:space="preserve">Zgodnie z przepisami </w:t>
      </w:r>
      <w:r w:rsidRPr="001545C2">
        <w:rPr>
          <w:rFonts w:eastAsia="Arial"/>
          <w:bCs/>
          <w:sz w:val="16"/>
          <w:szCs w:val="16"/>
        </w:rPr>
        <w:t>ustawy</w:t>
      </w:r>
      <w:r w:rsidRPr="001545C2">
        <w:rPr>
          <w:rFonts w:eastAsia="Arial"/>
          <w:color w:val="000000"/>
          <w:sz w:val="16"/>
          <w:szCs w:val="16"/>
        </w:rPr>
        <w:t xml:space="preserve"> </w:t>
      </w:r>
      <w:r w:rsidRPr="001545C2">
        <w:rPr>
          <w:rFonts w:eastAsia="Arial"/>
          <w:bCs/>
          <w:color w:val="000000"/>
          <w:sz w:val="16"/>
          <w:szCs w:val="16"/>
        </w:rPr>
        <w:t>z dnia 21 listopada 2008 r. o wspieraniu termomodernizacji i remontów oraz o centralnej ewidencji emisyjności budynków</w:t>
      </w:r>
      <w:r w:rsidRPr="001545C2">
        <w:rPr>
          <w:rFonts w:eastAsia="Arial"/>
          <w:color w:val="000000"/>
          <w:sz w:val="16"/>
          <w:szCs w:val="16"/>
        </w:rPr>
        <w:t xml:space="preserve"> każdy właściciel lub zarządca budynku ma obowiązek złożenia do centralnej ewidencji emisyjności budynków deklaracji dotyczącej źródeł ciepła i źródeł spalania paliw.</w:t>
      </w:r>
    </w:p>
    <w:p w14:paraId="53FA6A49" w14:textId="77777777" w:rsidR="00C87860" w:rsidRDefault="00C87860">
      <w:pPr>
        <w:pStyle w:val="Tekstpodstawowy"/>
        <w:rPr>
          <w:sz w:val="20"/>
        </w:rPr>
      </w:pPr>
    </w:p>
    <w:p w14:paraId="48CC4FCE" w14:textId="77777777" w:rsidR="00C87860" w:rsidRDefault="00C87860">
      <w:pPr>
        <w:pStyle w:val="Tekstpodstawowy"/>
        <w:spacing w:before="3"/>
        <w:rPr>
          <w:sz w:val="29"/>
        </w:rPr>
      </w:pPr>
    </w:p>
    <w:p w14:paraId="1B4D0532" w14:textId="5688F1F6" w:rsidR="00C87860" w:rsidRPr="00302D8D" w:rsidRDefault="008617B9" w:rsidP="008617B9">
      <w:pPr>
        <w:pStyle w:val="Tekstpodstawowy"/>
        <w:numPr>
          <w:ilvl w:val="1"/>
          <w:numId w:val="16"/>
        </w:numPr>
        <w:spacing w:before="10"/>
        <w:rPr>
          <w:b/>
          <w:bCs/>
          <w:sz w:val="22"/>
          <w:szCs w:val="22"/>
        </w:rPr>
      </w:pPr>
      <w:r w:rsidRPr="00302D8D">
        <w:rPr>
          <w:b/>
          <w:bCs/>
          <w:sz w:val="22"/>
          <w:szCs w:val="22"/>
        </w:rPr>
        <w:t>Gospodarstwo domowe wnioskodawcy znajduje się w:</w:t>
      </w:r>
    </w:p>
    <w:p w14:paraId="5EB75523" w14:textId="77777777" w:rsidR="008617B9" w:rsidRPr="00302D8D" w:rsidRDefault="008617B9" w:rsidP="008617B9">
      <w:pPr>
        <w:pStyle w:val="Tekstpodstawowy"/>
        <w:spacing w:before="10"/>
        <w:ind w:left="794"/>
        <w:rPr>
          <w:b/>
          <w:bCs/>
          <w:sz w:val="22"/>
          <w:szCs w:val="22"/>
        </w:rPr>
      </w:pPr>
    </w:p>
    <w:p w14:paraId="1C309D79" w14:textId="1015E448" w:rsidR="006F2ADB" w:rsidRDefault="006F2ADB">
      <w:pPr>
        <w:pStyle w:val="Tekstpodstawowy"/>
        <w:spacing w:before="10"/>
        <w:rPr>
          <w:sz w:val="13"/>
        </w:rPr>
      </w:pPr>
    </w:p>
    <w:p w14:paraId="40B6B39D" w14:textId="3FD7B3EE" w:rsidR="008617B9" w:rsidRDefault="008617B9" w:rsidP="008617B9">
      <w:pPr>
        <w:pStyle w:val="Akapitzlist"/>
        <w:numPr>
          <w:ilvl w:val="2"/>
          <w:numId w:val="16"/>
        </w:numPr>
        <w:tabs>
          <w:tab w:val="left" w:pos="1294"/>
        </w:tabs>
        <w:spacing w:before="1" w:line="309" w:lineRule="exact"/>
      </w:pPr>
      <w:r>
        <w:t>budynku jednorodzinnym z zainstalowanym w nim głównym źródłem ogrzewania,</w:t>
      </w:r>
    </w:p>
    <w:p w14:paraId="3C1574D7" w14:textId="22431B6B" w:rsidR="008617B9" w:rsidRDefault="008617B9" w:rsidP="008617B9">
      <w:pPr>
        <w:pStyle w:val="Akapitzlist"/>
        <w:numPr>
          <w:ilvl w:val="2"/>
          <w:numId w:val="16"/>
        </w:numPr>
        <w:tabs>
          <w:tab w:val="left" w:pos="1294"/>
        </w:tabs>
        <w:spacing w:line="300" w:lineRule="exact"/>
      </w:pPr>
      <w:r>
        <w:t>budynku wielorodzinnym z zainstalowanym w nim głównym źródłem ogrzewania,</w:t>
      </w:r>
    </w:p>
    <w:p w14:paraId="397B8322" w14:textId="3535E97F" w:rsidR="008617B9" w:rsidRDefault="008617B9" w:rsidP="008617B9">
      <w:pPr>
        <w:pStyle w:val="Akapitzlist"/>
        <w:numPr>
          <w:ilvl w:val="2"/>
          <w:numId w:val="16"/>
        </w:numPr>
        <w:tabs>
          <w:tab w:val="left" w:pos="1294"/>
        </w:tabs>
        <w:spacing w:line="300" w:lineRule="exact"/>
      </w:pPr>
      <w:r>
        <w:t>budynku lub lokalu, w których ogrzewanie realizowane jest przez lokalną sieć ciepłowniczą, obsługiwaną z kotła na paliwo stałe zainstalowanego w innym budynku</w:t>
      </w:r>
      <w:r>
        <w:rPr>
          <w:vertAlign w:val="superscript"/>
        </w:rPr>
        <w:t>11)</w:t>
      </w:r>
      <w:r>
        <w:t>.</w:t>
      </w:r>
    </w:p>
    <w:p w14:paraId="41564A1E" w14:textId="4FB30FDB" w:rsidR="008617B9" w:rsidRDefault="008617B9" w:rsidP="008617B9">
      <w:pPr>
        <w:tabs>
          <w:tab w:val="left" w:pos="1294"/>
        </w:tabs>
        <w:spacing w:line="300" w:lineRule="exact"/>
      </w:pPr>
    </w:p>
    <w:p w14:paraId="23741DF3" w14:textId="6316B884" w:rsidR="008617B9" w:rsidRPr="008617B9" w:rsidRDefault="008617B9" w:rsidP="00961E79">
      <w:pPr>
        <w:tabs>
          <w:tab w:val="left" w:pos="1294"/>
        </w:tabs>
        <w:spacing w:line="300" w:lineRule="exact"/>
        <w:jc w:val="both"/>
        <w:rPr>
          <w:sz w:val="16"/>
          <w:szCs w:val="16"/>
        </w:rPr>
      </w:pPr>
      <w:r w:rsidRPr="008617B9">
        <w:rPr>
          <w:sz w:val="16"/>
          <w:szCs w:val="16"/>
          <w:vertAlign w:val="superscript"/>
        </w:rPr>
        <w:t xml:space="preserve">11) </w:t>
      </w:r>
      <w:r w:rsidR="00F161FF">
        <w:rPr>
          <w:sz w:val="16"/>
          <w:szCs w:val="16"/>
        </w:rPr>
        <w:t xml:space="preserve">Przez lokalną sieć ciepłowniczą należy rozumieć sieć dostarczającą ciepło do budynków z lokalnych źródeł ciepła (zasilanych węglem kamiennym, brykietem lub </w:t>
      </w:r>
      <w:proofErr w:type="spellStart"/>
      <w:r w:rsidR="00F161FF">
        <w:rPr>
          <w:sz w:val="16"/>
          <w:szCs w:val="16"/>
        </w:rPr>
        <w:t>peletem</w:t>
      </w:r>
      <w:proofErr w:type="spellEnd"/>
      <w:r w:rsidR="00F161FF">
        <w:rPr>
          <w:sz w:val="16"/>
          <w:szCs w:val="16"/>
        </w:rPr>
        <w:t xml:space="preserve"> zawierającymi co najmniej 85% węgla kamiennego): kotłowni lub węzła cieplnego, z których nośnik ciepła jest dostarczany bezpośrednio do instalacji ogrzewania i ciepłej wody w budynku lub ciepłowni osiedlowej lub grupowego wymiennika ciepła wraz z siecią ciepłowniczą o mocy nominalnej do 11,6MW, dostarczającego ciepło do budynków – w rozumieniu art. 2 pkt 6 i 7 ustawy z dnia 21 listopada 2008 r. o  wspieraniu termomodernizacji i remontów oraz centralnej ewidencji emisyjności budynków. Przez lokalną sieć ciepłowniczą nie </w:t>
      </w:r>
      <w:r w:rsidR="00961E79">
        <w:rPr>
          <w:sz w:val="16"/>
          <w:szCs w:val="16"/>
        </w:rPr>
        <w:t>należy rozumieć miejskiej sieci ciepłowniczej.</w:t>
      </w:r>
    </w:p>
    <w:p w14:paraId="32E34FE9" w14:textId="557D687F" w:rsidR="006F2ADB" w:rsidRDefault="006F2ADB">
      <w:pPr>
        <w:pStyle w:val="Tekstpodstawowy"/>
        <w:spacing w:before="10"/>
        <w:rPr>
          <w:sz w:val="13"/>
        </w:rPr>
      </w:pPr>
    </w:p>
    <w:p w14:paraId="471EBB95" w14:textId="010F2F1B" w:rsidR="006F2ADB" w:rsidRDefault="006F2ADB">
      <w:pPr>
        <w:pStyle w:val="Tekstpodstawowy"/>
        <w:spacing w:before="10"/>
        <w:rPr>
          <w:sz w:val="13"/>
        </w:rPr>
      </w:pPr>
    </w:p>
    <w:p w14:paraId="3E8EC878" w14:textId="06AD7D23" w:rsidR="006F2ADB" w:rsidRDefault="006F2ADB">
      <w:pPr>
        <w:pStyle w:val="Tekstpodstawowy"/>
        <w:spacing w:before="10"/>
        <w:rPr>
          <w:sz w:val="13"/>
        </w:rPr>
      </w:pPr>
    </w:p>
    <w:p w14:paraId="48A668FA" w14:textId="331620AE" w:rsidR="006F2ADB" w:rsidRDefault="006F2ADB">
      <w:pPr>
        <w:pStyle w:val="Tekstpodstawowy"/>
        <w:spacing w:before="10"/>
        <w:rPr>
          <w:sz w:val="13"/>
        </w:rPr>
      </w:pPr>
    </w:p>
    <w:p w14:paraId="72F06F3A" w14:textId="0CE7F0DF" w:rsidR="006F2ADB" w:rsidRDefault="006F2ADB">
      <w:pPr>
        <w:pStyle w:val="Tekstpodstawowy"/>
        <w:spacing w:before="10"/>
        <w:rPr>
          <w:sz w:val="13"/>
        </w:rPr>
      </w:pPr>
    </w:p>
    <w:p w14:paraId="0C7B3DCB" w14:textId="79B17C56" w:rsidR="006F2ADB" w:rsidRDefault="006F2ADB">
      <w:pPr>
        <w:pStyle w:val="Tekstpodstawowy"/>
        <w:spacing w:before="10"/>
        <w:rPr>
          <w:sz w:val="13"/>
        </w:rPr>
      </w:pPr>
    </w:p>
    <w:p w14:paraId="28FBEE06" w14:textId="77777777" w:rsidR="00961E79" w:rsidRDefault="00961E79">
      <w:pPr>
        <w:pStyle w:val="Tekstpodstawowy"/>
        <w:spacing w:before="10"/>
        <w:rPr>
          <w:sz w:val="13"/>
        </w:rPr>
      </w:pPr>
    </w:p>
    <w:p w14:paraId="1247A0AD" w14:textId="60EBDAD9" w:rsidR="006F2ADB" w:rsidRDefault="006F2ADB">
      <w:pPr>
        <w:pStyle w:val="Tekstpodstawowy"/>
        <w:spacing w:before="10"/>
        <w:rPr>
          <w:sz w:val="13"/>
        </w:rPr>
      </w:pPr>
    </w:p>
    <w:p w14:paraId="5337940B" w14:textId="77777777" w:rsidR="006F2ADB" w:rsidRDefault="006F2ADB">
      <w:pPr>
        <w:pStyle w:val="Tekstpodstawowy"/>
        <w:spacing w:before="10"/>
        <w:rPr>
          <w:sz w:val="13"/>
        </w:rPr>
      </w:pPr>
    </w:p>
    <w:p w14:paraId="74CD221B" w14:textId="77777777" w:rsidR="00C87860" w:rsidRDefault="00000000">
      <w:pPr>
        <w:spacing w:before="91"/>
        <w:ind w:left="574"/>
        <w:rPr>
          <w:b/>
        </w:rPr>
      </w:pPr>
      <w:r>
        <w:rPr>
          <w:b/>
        </w:rPr>
        <w:lastRenderedPageBreak/>
        <w:t>CZĘŚĆ II</w:t>
      </w:r>
    </w:p>
    <w:p w14:paraId="7CA268EE" w14:textId="77777777" w:rsidR="00C87860" w:rsidRDefault="00C87860">
      <w:pPr>
        <w:pStyle w:val="Tekstpodstawowy"/>
        <w:rPr>
          <w:b/>
          <w:sz w:val="20"/>
        </w:rPr>
      </w:pPr>
    </w:p>
    <w:p w14:paraId="7DA06DDD" w14:textId="77777777" w:rsidR="00C87860" w:rsidRDefault="00C87860">
      <w:pPr>
        <w:pStyle w:val="Tekstpodstawowy"/>
        <w:rPr>
          <w:b/>
          <w:sz w:val="20"/>
        </w:rPr>
      </w:pPr>
    </w:p>
    <w:p w14:paraId="0EA3BDC9" w14:textId="77777777" w:rsidR="00C87860" w:rsidRDefault="00C87860">
      <w:pPr>
        <w:pStyle w:val="Tekstpodstawowy"/>
        <w:rPr>
          <w:b/>
          <w:sz w:val="20"/>
        </w:rPr>
      </w:pPr>
    </w:p>
    <w:p w14:paraId="3AB47D4B" w14:textId="77777777" w:rsidR="00C87860" w:rsidRDefault="00C87860">
      <w:pPr>
        <w:pStyle w:val="Tekstpodstawowy"/>
        <w:spacing w:before="2"/>
        <w:rPr>
          <w:b/>
          <w:sz w:val="23"/>
        </w:rPr>
      </w:pPr>
    </w:p>
    <w:p w14:paraId="393785B5" w14:textId="77777777" w:rsidR="00C87860" w:rsidRDefault="00000000">
      <w:pPr>
        <w:spacing w:before="92"/>
        <w:ind w:left="1192" w:right="1959"/>
        <w:jc w:val="center"/>
        <w:rPr>
          <w:b/>
        </w:rPr>
      </w:pPr>
      <w:r>
        <w:rPr>
          <w:b/>
        </w:rPr>
        <w:t>OŚWIADCZENIA</w:t>
      </w:r>
    </w:p>
    <w:p w14:paraId="221133F7" w14:textId="77777777" w:rsidR="00C87860" w:rsidRDefault="00C87860">
      <w:pPr>
        <w:pStyle w:val="Tekstpodstawowy"/>
        <w:rPr>
          <w:b/>
          <w:sz w:val="20"/>
        </w:rPr>
      </w:pPr>
    </w:p>
    <w:p w14:paraId="090361F3" w14:textId="77777777" w:rsidR="00C87860" w:rsidRDefault="00C87860">
      <w:pPr>
        <w:pStyle w:val="Tekstpodstawowy"/>
        <w:spacing w:before="2"/>
        <w:rPr>
          <w:b/>
          <w:sz w:val="25"/>
        </w:rPr>
      </w:pPr>
    </w:p>
    <w:p w14:paraId="61D16B3C" w14:textId="77777777" w:rsidR="00C87860" w:rsidRDefault="00000000">
      <w:pPr>
        <w:spacing w:before="91"/>
        <w:ind w:left="574"/>
      </w:pPr>
      <w:r>
        <w:t>Oświadczam, że:</w:t>
      </w:r>
    </w:p>
    <w:p w14:paraId="3A0BD356" w14:textId="77777777" w:rsidR="00C87860" w:rsidRDefault="00C87860">
      <w:pPr>
        <w:pStyle w:val="Tekstpodstawowy"/>
        <w:spacing w:before="7"/>
        <w:rPr>
          <w:sz w:val="25"/>
        </w:rPr>
      </w:pPr>
    </w:p>
    <w:p w14:paraId="72B74B5A" w14:textId="624B9E20" w:rsidR="00C87860" w:rsidRDefault="00000000" w:rsidP="006F2ADB">
      <w:pPr>
        <w:pStyle w:val="Akapitzlist"/>
        <w:numPr>
          <w:ilvl w:val="0"/>
          <w:numId w:val="5"/>
        </w:numPr>
        <w:tabs>
          <w:tab w:val="left" w:pos="740"/>
        </w:tabs>
        <w:spacing w:line="360" w:lineRule="auto"/>
        <w:ind w:right="784" w:firstLine="0"/>
      </w:pPr>
      <w:r>
        <w:t xml:space="preserve">osoby wymienione w </w:t>
      </w:r>
      <w:r w:rsidR="006F2ADB">
        <w:t>części</w:t>
      </w:r>
      <w:r>
        <w:t xml:space="preserve"> I w punkcie 2 wniosku są członkami mojego gospodarstwa</w:t>
      </w:r>
      <w:r w:rsidR="006F2ADB">
        <w:t xml:space="preserve"> </w:t>
      </w:r>
      <w:r>
        <w:t>domowego,</w:t>
      </w:r>
    </w:p>
    <w:p w14:paraId="5C7D3B9F" w14:textId="320C360D" w:rsidR="006F2ADB" w:rsidRDefault="00000000" w:rsidP="006F2ADB">
      <w:pPr>
        <w:pStyle w:val="Akapitzlist"/>
        <w:numPr>
          <w:ilvl w:val="0"/>
          <w:numId w:val="5"/>
        </w:numPr>
        <w:tabs>
          <w:tab w:val="left" w:pos="740"/>
        </w:tabs>
        <w:spacing w:line="360" w:lineRule="auto"/>
        <w:ind w:right="75" w:firstLine="0"/>
      </w:pPr>
      <w:r>
        <w:t xml:space="preserve">wszystkie podane we wniosku dane są </w:t>
      </w:r>
      <w:r w:rsidR="006F2ADB">
        <w:t>zgodne z prawdą</w:t>
      </w:r>
      <w:r>
        <w:t xml:space="preserve">. </w:t>
      </w:r>
    </w:p>
    <w:p w14:paraId="198251C3" w14:textId="195FFBB3" w:rsidR="006F2ADB" w:rsidRDefault="006F2ADB" w:rsidP="006F2ADB">
      <w:pPr>
        <w:pStyle w:val="Akapitzlist"/>
        <w:numPr>
          <w:ilvl w:val="0"/>
          <w:numId w:val="5"/>
        </w:numPr>
        <w:tabs>
          <w:tab w:val="left" w:pos="740"/>
        </w:tabs>
        <w:spacing w:line="360" w:lineRule="auto"/>
        <w:ind w:right="75" w:firstLine="0"/>
      </w:pPr>
      <w:r>
        <w:t xml:space="preserve">gospodarstwo domowe </w:t>
      </w:r>
      <w:r w:rsidRPr="006F2ADB">
        <w:rPr>
          <w:b/>
          <w:bCs/>
        </w:rPr>
        <w:t>nie korzysta/nie korzystało</w:t>
      </w:r>
      <w:r>
        <w:t xml:space="preserve"> z paliwa stałego zakupionego po cenie i od przedsiębiorcy,     o którym mowa w art. 2 ust. 1 ustawy z dnia 23 czerwca 2022r. o szczególnych rozwiązaniach służących ochronie odbiorców niektórych paliw stałych, w związku z sytuacją na rynku tych paliw (Dz.U. poz. 1477)</w:t>
      </w:r>
      <w:r w:rsidR="00302D8D">
        <w:rPr>
          <w:vertAlign w:val="superscript"/>
        </w:rPr>
        <w:t>12)</w:t>
      </w:r>
      <w:r w:rsidR="00302D8D">
        <w:t>.</w:t>
      </w:r>
    </w:p>
    <w:p w14:paraId="1247CF0F" w14:textId="67DF1B6F" w:rsidR="00302D8D" w:rsidRDefault="00302D8D" w:rsidP="00302D8D">
      <w:pPr>
        <w:pStyle w:val="Akapitzlist"/>
        <w:tabs>
          <w:tab w:val="left" w:pos="740"/>
        </w:tabs>
        <w:spacing w:line="360" w:lineRule="auto"/>
        <w:ind w:left="574" w:right="75" w:firstLine="0"/>
      </w:pPr>
    </w:p>
    <w:p w14:paraId="752C58DF" w14:textId="01E8FD7E" w:rsidR="00302D8D" w:rsidRPr="00302D8D" w:rsidRDefault="00302D8D" w:rsidP="00540B70">
      <w:pPr>
        <w:pStyle w:val="Akapitzlist"/>
        <w:tabs>
          <w:tab w:val="left" w:pos="740"/>
        </w:tabs>
        <w:spacing w:line="360" w:lineRule="auto"/>
        <w:ind w:left="574" w:right="75" w:firstLine="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12) </w:t>
      </w:r>
      <w:r>
        <w:rPr>
          <w:sz w:val="16"/>
          <w:szCs w:val="16"/>
        </w:rPr>
        <w:t>Przez przedsiębiorcę rozumie się przedsiębiorcę wykonującego działalność gospodarczą w zakresie wprowadzenia do obrotu paliw, wpisanego do Centralnego Rejestru Podmiotów Akcyzowych w rozumieniu art. 2 ust. 1 pkt 5a ustawy z dnia 6 grudnia 2008 r. o podatku akcyzowym (Dz.</w:t>
      </w:r>
      <w:r w:rsidR="00540B70">
        <w:rPr>
          <w:sz w:val="16"/>
          <w:szCs w:val="16"/>
        </w:rPr>
        <w:t>U</w:t>
      </w:r>
      <w:r>
        <w:rPr>
          <w:sz w:val="16"/>
          <w:szCs w:val="16"/>
        </w:rPr>
        <w:t xml:space="preserve">. z 2022 </w:t>
      </w:r>
      <w:r w:rsidR="00540B70">
        <w:rPr>
          <w:sz w:val="16"/>
          <w:szCs w:val="16"/>
        </w:rPr>
        <w:t>r. poz. 143,1137 i 1488),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0414EE72" w14:textId="77777777" w:rsidR="006F2ADB" w:rsidRDefault="006F2ADB" w:rsidP="00540B70">
      <w:pPr>
        <w:pStyle w:val="Akapitzlist"/>
        <w:tabs>
          <w:tab w:val="left" w:pos="740"/>
        </w:tabs>
        <w:spacing w:line="720" w:lineRule="auto"/>
        <w:ind w:left="574" w:right="75" w:firstLine="0"/>
        <w:jc w:val="both"/>
      </w:pPr>
    </w:p>
    <w:p w14:paraId="7CD2B5FA" w14:textId="4B6530FB" w:rsidR="00C87860" w:rsidRDefault="00000000" w:rsidP="006F2ADB">
      <w:pPr>
        <w:pStyle w:val="Akapitzlist"/>
        <w:tabs>
          <w:tab w:val="left" w:pos="740"/>
        </w:tabs>
        <w:spacing w:line="720" w:lineRule="auto"/>
        <w:ind w:left="574" w:right="75" w:firstLine="0"/>
      </w:pPr>
      <w:r>
        <w:t>Do wniosku dołączam następujące</w:t>
      </w:r>
      <w:r>
        <w:rPr>
          <w:spacing w:val="-5"/>
        </w:rPr>
        <w:t xml:space="preserve"> </w:t>
      </w:r>
      <w:r>
        <w:t>dokumenty:</w:t>
      </w:r>
    </w:p>
    <w:p w14:paraId="3A9C2272" w14:textId="77777777" w:rsidR="00C87860" w:rsidRDefault="00000000">
      <w:pPr>
        <w:spacing w:before="1"/>
        <w:ind w:left="574"/>
      </w:pPr>
      <w:r>
        <w:rPr>
          <w:spacing w:val="-1"/>
        </w:rPr>
        <w:t xml:space="preserve">1)  </w:t>
      </w:r>
      <w:r>
        <w:rPr>
          <w:spacing w:val="4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</w:t>
      </w:r>
    </w:p>
    <w:p w14:paraId="12E2352D" w14:textId="77777777" w:rsidR="00C87860" w:rsidRDefault="00C87860">
      <w:pPr>
        <w:pStyle w:val="Tekstpodstawowy"/>
        <w:rPr>
          <w:sz w:val="24"/>
        </w:rPr>
      </w:pPr>
    </w:p>
    <w:p w14:paraId="0B1EB6F3" w14:textId="77777777" w:rsidR="00C87860" w:rsidRDefault="00C87860">
      <w:pPr>
        <w:pStyle w:val="Tekstpodstawowy"/>
        <w:rPr>
          <w:sz w:val="20"/>
        </w:rPr>
      </w:pPr>
    </w:p>
    <w:p w14:paraId="345D3336" w14:textId="77777777" w:rsidR="00C87860" w:rsidRDefault="00000000">
      <w:pPr>
        <w:ind w:left="574"/>
      </w:pPr>
      <w:r>
        <w:rPr>
          <w:spacing w:val="-1"/>
        </w:rPr>
        <w:t xml:space="preserve">2)  </w:t>
      </w:r>
      <w:r>
        <w:rPr>
          <w:spacing w:val="4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</w:t>
      </w:r>
    </w:p>
    <w:p w14:paraId="76827B86" w14:textId="77777777" w:rsidR="00C87860" w:rsidRDefault="00C87860">
      <w:pPr>
        <w:pStyle w:val="Tekstpodstawowy"/>
        <w:rPr>
          <w:sz w:val="24"/>
        </w:rPr>
      </w:pPr>
    </w:p>
    <w:p w14:paraId="06C9CCE1" w14:textId="77777777" w:rsidR="00C87860" w:rsidRDefault="00C87860">
      <w:pPr>
        <w:pStyle w:val="Tekstpodstawowy"/>
        <w:spacing w:before="4"/>
        <w:rPr>
          <w:sz w:val="29"/>
        </w:rPr>
      </w:pPr>
    </w:p>
    <w:p w14:paraId="06C57755" w14:textId="77777777" w:rsidR="00C87860" w:rsidRDefault="00000000">
      <w:pPr>
        <w:ind w:left="574"/>
      </w:pPr>
      <w:r>
        <w:rPr>
          <w:spacing w:val="-1"/>
        </w:rPr>
        <w:t xml:space="preserve">3)  </w:t>
      </w:r>
      <w:r>
        <w:rPr>
          <w:spacing w:val="4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</w:t>
      </w:r>
    </w:p>
    <w:p w14:paraId="607FB611" w14:textId="77777777" w:rsidR="00C87860" w:rsidRDefault="00C87860">
      <w:pPr>
        <w:pStyle w:val="Tekstpodstawowy"/>
        <w:rPr>
          <w:sz w:val="24"/>
        </w:rPr>
      </w:pPr>
    </w:p>
    <w:p w14:paraId="1E78A13D" w14:textId="77777777" w:rsidR="00C87860" w:rsidRDefault="00C87860">
      <w:pPr>
        <w:pStyle w:val="Tekstpodstawowy"/>
        <w:rPr>
          <w:sz w:val="24"/>
        </w:rPr>
      </w:pPr>
    </w:p>
    <w:p w14:paraId="14CE6CB1" w14:textId="77777777" w:rsidR="00C87860" w:rsidRDefault="00C87860">
      <w:pPr>
        <w:pStyle w:val="Tekstpodstawowy"/>
        <w:rPr>
          <w:sz w:val="24"/>
        </w:rPr>
      </w:pPr>
    </w:p>
    <w:p w14:paraId="4E2C795F" w14:textId="7167EA55" w:rsidR="00C87860" w:rsidRDefault="006F2ADB" w:rsidP="00540B70">
      <w:pPr>
        <w:spacing w:before="150" w:line="360" w:lineRule="auto"/>
        <w:ind w:left="574" w:right="-11"/>
        <w:rPr>
          <w:b/>
          <w:i/>
        </w:rPr>
      </w:pPr>
      <w:r>
        <w:rPr>
          <w:b/>
          <w:i/>
        </w:rPr>
        <w:t>Jestem świadoma/świadomy odpowiedzialności karnej za złożenie fałszywego</w:t>
      </w:r>
      <w:r w:rsidR="00540B70">
        <w:rPr>
          <w:b/>
          <w:i/>
        </w:rPr>
        <w:t xml:space="preserve"> </w:t>
      </w:r>
      <w:r>
        <w:rPr>
          <w:b/>
          <w:i/>
        </w:rPr>
        <w:t>oświadczenia.</w:t>
      </w:r>
    </w:p>
    <w:p w14:paraId="1B391EC2" w14:textId="77777777" w:rsidR="00C87860" w:rsidRDefault="00C87860">
      <w:pPr>
        <w:pStyle w:val="Tekstpodstawowy"/>
        <w:rPr>
          <w:b/>
          <w:i/>
          <w:sz w:val="20"/>
        </w:rPr>
      </w:pPr>
    </w:p>
    <w:p w14:paraId="795DCBDE" w14:textId="77777777" w:rsidR="00C87860" w:rsidRDefault="00C87860">
      <w:pPr>
        <w:pStyle w:val="Tekstpodstawowy"/>
        <w:rPr>
          <w:b/>
          <w:i/>
          <w:sz w:val="20"/>
        </w:rPr>
      </w:pPr>
    </w:p>
    <w:p w14:paraId="1E630A39" w14:textId="77777777" w:rsidR="00C87860" w:rsidRDefault="00C87860">
      <w:pPr>
        <w:pStyle w:val="Tekstpodstawowy"/>
        <w:rPr>
          <w:b/>
          <w:i/>
          <w:sz w:val="20"/>
        </w:rPr>
      </w:pPr>
    </w:p>
    <w:p w14:paraId="588BE8E0" w14:textId="77777777" w:rsidR="00C87860" w:rsidRDefault="00C87860">
      <w:pPr>
        <w:pStyle w:val="Tekstpodstawowy"/>
        <w:rPr>
          <w:b/>
          <w:i/>
          <w:sz w:val="20"/>
        </w:rPr>
      </w:pPr>
    </w:p>
    <w:p w14:paraId="0A71ADBF" w14:textId="77777777" w:rsidR="00C87860" w:rsidRDefault="00C87860">
      <w:pPr>
        <w:pStyle w:val="Tekstpodstawowy"/>
        <w:rPr>
          <w:b/>
          <w:i/>
          <w:sz w:val="20"/>
        </w:rPr>
      </w:pPr>
    </w:p>
    <w:p w14:paraId="46234018" w14:textId="77777777" w:rsidR="00C87860" w:rsidRDefault="00C87860">
      <w:pPr>
        <w:pStyle w:val="Tekstpodstawowy"/>
        <w:rPr>
          <w:b/>
          <w:i/>
          <w:sz w:val="20"/>
        </w:rPr>
      </w:pPr>
    </w:p>
    <w:p w14:paraId="515EAC0A" w14:textId="77777777" w:rsidR="00C87860" w:rsidRDefault="00C87860">
      <w:pPr>
        <w:pStyle w:val="Tekstpodstawowy"/>
        <w:spacing w:before="2"/>
        <w:rPr>
          <w:b/>
          <w:i/>
          <w:sz w:val="11"/>
        </w:rPr>
      </w:pPr>
    </w:p>
    <w:tbl>
      <w:tblPr>
        <w:tblStyle w:val="NormalTable0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2580"/>
        <w:gridCol w:w="3884"/>
        <w:gridCol w:w="2804"/>
      </w:tblGrid>
      <w:tr w:rsidR="00C87860" w14:paraId="69326D57" w14:textId="77777777">
        <w:trPr>
          <w:trHeight w:val="270"/>
        </w:trPr>
        <w:tc>
          <w:tcPr>
            <w:tcW w:w="2580" w:type="dxa"/>
          </w:tcPr>
          <w:p w14:paraId="37FAD4E0" w14:textId="77777777" w:rsidR="00C87860" w:rsidRDefault="00000000">
            <w:pPr>
              <w:pStyle w:val="TableParagraph"/>
              <w:spacing w:line="250" w:lineRule="exact"/>
              <w:ind w:left="200"/>
              <w:rPr>
                <w:sz w:val="24"/>
              </w:rPr>
            </w:pPr>
            <w:r>
              <w:rPr>
                <w:sz w:val="24"/>
              </w:rPr>
              <w:t>------------------</w:t>
            </w:r>
          </w:p>
        </w:tc>
        <w:tc>
          <w:tcPr>
            <w:tcW w:w="3884" w:type="dxa"/>
          </w:tcPr>
          <w:p w14:paraId="2CC555AA" w14:textId="77777777" w:rsidR="00C87860" w:rsidRDefault="00000000">
            <w:pPr>
              <w:pStyle w:val="TableParagraph"/>
              <w:spacing w:line="250" w:lineRule="exact"/>
              <w:ind w:left="923" w:right="363"/>
              <w:jc w:val="center"/>
              <w:rPr>
                <w:sz w:val="24"/>
              </w:rPr>
            </w:pPr>
            <w:r>
              <w:rPr>
                <w:sz w:val="24"/>
              </w:rPr>
              <w:t>--------------------------------</w:t>
            </w:r>
          </w:p>
        </w:tc>
        <w:tc>
          <w:tcPr>
            <w:tcW w:w="2804" w:type="dxa"/>
          </w:tcPr>
          <w:p w14:paraId="29742EC1" w14:textId="77777777" w:rsidR="00C87860" w:rsidRDefault="00000000">
            <w:pPr>
              <w:pStyle w:val="TableParagraph"/>
              <w:spacing w:line="250" w:lineRule="exact"/>
              <w:ind w:left="384"/>
              <w:rPr>
                <w:sz w:val="24"/>
              </w:rPr>
            </w:pPr>
            <w:r>
              <w:rPr>
                <w:sz w:val="24"/>
              </w:rPr>
              <w:t>.....................................</w:t>
            </w:r>
          </w:p>
        </w:tc>
      </w:tr>
      <w:tr w:rsidR="00C87860" w14:paraId="1E66A006" w14:textId="77777777">
        <w:trPr>
          <w:trHeight w:val="248"/>
        </w:trPr>
        <w:tc>
          <w:tcPr>
            <w:tcW w:w="2580" w:type="dxa"/>
          </w:tcPr>
          <w:p w14:paraId="4E998A88" w14:textId="77777777" w:rsidR="00C87860" w:rsidRDefault="00000000">
            <w:pPr>
              <w:pStyle w:val="TableParagraph"/>
              <w:spacing w:line="229" w:lineRule="exact"/>
              <w:ind w:left="200"/>
            </w:pPr>
            <w:r>
              <w:t>(miejscowość)</w:t>
            </w:r>
          </w:p>
        </w:tc>
        <w:tc>
          <w:tcPr>
            <w:tcW w:w="3884" w:type="dxa"/>
          </w:tcPr>
          <w:p w14:paraId="73645AC5" w14:textId="77777777" w:rsidR="00C87860" w:rsidRDefault="00000000">
            <w:pPr>
              <w:pStyle w:val="TableParagraph"/>
              <w:spacing w:line="229" w:lineRule="exact"/>
              <w:ind w:left="856" w:right="363"/>
              <w:jc w:val="center"/>
            </w:pPr>
            <w:r>
              <w:t xml:space="preserve">(data: </w:t>
            </w:r>
            <w:proofErr w:type="spellStart"/>
            <w:r>
              <w:t>dd</w:t>
            </w:r>
            <w:proofErr w:type="spellEnd"/>
            <w:r>
              <w:t xml:space="preserve"> / mm / </w:t>
            </w:r>
            <w:proofErr w:type="spellStart"/>
            <w:r>
              <w:t>rrrr</w:t>
            </w:r>
            <w:proofErr w:type="spellEnd"/>
            <w:r>
              <w:t>)</w:t>
            </w:r>
          </w:p>
        </w:tc>
        <w:tc>
          <w:tcPr>
            <w:tcW w:w="2804" w:type="dxa"/>
          </w:tcPr>
          <w:p w14:paraId="6BFB2FD3" w14:textId="77777777" w:rsidR="00C87860" w:rsidRDefault="00000000">
            <w:pPr>
              <w:pStyle w:val="TableParagraph"/>
              <w:spacing w:line="229" w:lineRule="exact"/>
              <w:ind w:left="384"/>
            </w:pPr>
            <w:r>
              <w:t>(podpis wnioskodawcy)</w:t>
            </w:r>
          </w:p>
        </w:tc>
      </w:tr>
    </w:tbl>
    <w:p w14:paraId="6215CF15" w14:textId="77777777" w:rsidR="00C87860" w:rsidRDefault="00C87860">
      <w:pPr>
        <w:spacing w:line="229" w:lineRule="exact"/>
        <w:sectPr w:rsidR="00C87860" w:rsidSect="001545C2">
          <w:pgSz w:w="11910" w:h="16850"/>
          <w:pgMar w:top="1600" w:right="995" w:bottom="280" w:left="720" w:header="708" w:footer="708" w:gutter="0"/>
          <w:cols w:space="708"/>
        </w:sectPr>
      </w:pPr>
    </w:p>
    <w:p w14:paraId="16FED6EE" w14:textId="77777777" w:rsidR="00961E79" w:rsidRDefault="00961E79" w:rsidP="00961E79">
      <w:pPr>
        <w:spacing w:before="113" w:line="360" w:lineRule="auto"/>
        <w:jc w:val="center"/>
        <w:rPr>
          <w:b/>
        </w:rPr>
      </w:pPr>
      <w:r w:rsidRPr="00631790">
        <w:rPr>
          <w:b/>
        </w:rPr>
        <w:lastRenderedPageBreak/>
        <w:t>KLAUZULA INFORMACYJNA DOTYCZĄCA PRZETWARZANIA DANYCH OSOBOWYCH</w:t>
      </w:r>
    </w:p>
    <w:p w14:paraId="4988133F" w14:textId="77777777" w:rsidR="00961E79" w:rsidRPr="00631790" w:rsidRDefault="00961E79" w:rsidP="00961E79">
      <w:pPr>
        <w:spacing w:before="113" w:line="360" w:lineRule="auto"/>
        <w:jc w:val="center"/>
      </w:pPr>
      <w:r w:rsidRPr="00631790">
        <w:rPr>
          <w:b/>
        </w:rPr>
        <w:t xml:space="preserve"> – DODATEK </w:t>
      </w:r>
      <w:r>
        <w:rPr>
          <w:b/>
        </w:rPr>
        <w:t>WĘGLOWY</w:t>
      </w:r>
    </w:p>
    <w:p w14:paraId="045726DD" w14:textId="77777777" w:rsidR="00961E79" w:rsidRPr="00631790" w:rsidRDefault="00961E79" w:rsidP="00961E79">
      <w:pPr>
        <w:jc w:val="center"/>
      </w:pPr>
    </w:p>
    <w:p w14:paraId="1E7AB0FF" w14:textId="11897FF4" w:rsidR="00961E79" w:rsidRPr="009558D9" w:rsidRDefault="00961E79" w:rsidP="00961E79">
      <w:pPr>
        <w:spacing w:before="85" w:after="85" w:line="276" w:lineRule="auto"/>
        <w:jc w:val="both"/>
      </w:pPr>
      <w:r w:rsidRPr="00631790">
        <w:t xml:space="preserve">Realizując obowiązek informacyjny wynikający z </w:t>
      </w:r>
      <w:r w:rsidRPr="00631790">
        <w:rPr>
          <w:bCs/>
        </w:rPr>
        <w:t xml:space="preserve">art. 13 ust. 1 i 2 Rozporządzenia Parlamentu Europejskiego </w:t>
      </w:r>
      <w:r>
        <w:rPr>
          <w:bCs/>
        </w:rPr>
        <w:t xml:space="preserve">     </w:t>
      </w:r>
      <w:r w:rsidRPr="00631790">
        <w:rPr>
          <w:bCs/>
        </w:rPr>
        <w:t>i Rady (EU) 2016/679 z dnia 27 kwietnia 2016 roku</w:t>
      </w:r>
      <w:r w:rsidRPr="00631790">
        <w:t xml:space="preserve"> w sprawie ochrony osób fizycznych w związku</w:t>
      </w:r>
      <w:r>
        <w:t xml:space="preserve">                            </w:t>
      </w:r>
      <w:r w:rsidRPr="00631790">
        <w:t xml:space="preserve">z przetwarzaniem danych osobowych i w sprawie swobodnego przepływu takich danych oraz uchylenia </w:t>
      </w:r>
      <w:r w:rsidRPr="009558D9">
        <w:t>dyrektywy 95/46/WE (zwane dalej: RODO) informujemy, że:</w:t>
      </w:r>
    </w:p>
    <w:p w14:paraId="63E4EFC4" w14:textId="77777777" w:rsidR="00961E79" w:rsidRPr="009558D9" w:rsidRDefault="00961E79" w:rsidP="00961E79">
      <w:pPr>
        <w:pStyle w:val="Akapitzlist"/>
        <w:widowControl/>
        <w:numPr>
          <w:ilvl w:val="0"/>
          <w:numId w:val="19"/>
        </w:numPr>
        <w:suppressAutoHyphens/>
        <w:autoSpaceDE/>
        <w:autoSpaceDN/>
        <w:spacing w:before="85" w:after="85" w:line="276" w:lineRule="auto"/>
        <w:rPr>
          <w:rStyle w:val="Hipercze"/>
          <w:color w:val="auto"/>
          <w:sz w:val="20"/>
          <w:szCs w:val="20"/>
          <w:u w:val="none"/>
        </w:rPr>
      </w:pPr>
      <w:r w:rsidRPr="009558D9">
        <w:rPr>
          <w:sz w:val="20"/>
          <w:szCs w:val="20"/>
        </w:rPr>
        <w:t>ADMINISTRATOR DANYCH OSOBOWYCH</w:t>
      </w:r>
    </w:p>
    <w:p w14:paraId="60CF16D5" w14:textId="77777777" w:rsidR="00961E79" w:rsidRPr="009558D9" w:rsidRDefault="00961E79" w:rsidP="00961E79">
      <w:pPr>
        <w:spacing w:before="85" w:after="85" w:line="276" w:lineRule="auto"/>
        <w:ind w:left="360"/>
        <w:jc w:val="both"/>
      </w:pPr>
      <w:r w:rsidRPr="009558D9">
        <w:rPr>
          <w:rStyle w:val="Hipercze"/>
          <w:color w:val="auto"/>
          <w:u w:val="none"/>
        </w:rPr>
        <w:t xml:space="preserve">Administratorem danych osobowych przetwarzanych w związku z Pani/Pana wnioskiem jest Gminny Ośrodek Pomocy Społecznej w Koszęcinie, </w:t>
      </w:r>
      <w:r w:rsidRPr="009558D9">
        <w:t>z którym można się kontaktować:</w:t>
      </w:r>
    </w:p>
    <w:p w14:paraId="03ABC10D" w14:textId="77777777" w:rsidR="00961E79" w:rsidRPr="00631790" w:rsidRDefault="00961E79" w:rsidP="00961E79">
      <w:pPr>
        <w:widowControl/>
        <w:numPr>
          <w:ilvl w:val="0"/>
          <w:numId w:val="22"/>
        </w:numPr>
        <w:suppressAutoHyphens/>
        <w:autoSpaceDN/>
        <w:spacing w:before="85" w:after="85" w:line="276" w:lineRule="auto"/>
        <w:jc w:val="both"/>
        <w:rPr>
          <w:color w:val="000000"/>
        </w:rPr>
      </w:pPr>
      <w:r w:rsidRPr="00631790">
        <w:rPr>
          <w:color w:val="000000"/>
        </w:rPr>
        <w:t>pisząc na adres siedziby- ul. Sobieskiego 11 a, 42-286 Koszęcin,</w:t>
      </w:r>
    </w:p>
    <w:p w14:paraId="6F19B0C3" w14:textId="77777777" w:rsidR="00961E79" w:rsidRPr="00631790" w:rsidRDefault="00961E79" w:rsidP="00961E79">
      <w:pPr>
        <w:widowControl/>
        <w:numPr>
          <w:ilvl w:val="0"/>
          <w:numId w:val="22"/>
        </w:numPr>
        <w:suppressAutoHyphens/>
        <w:autoSpaceDN/>
        <w:spacing w:before="85" w:after="85" w:line="276" w:lineRule="auto"/>
        <w:jc w:val="both"/>
        <w:rPr>
          <w:color w:val="000000"/>
        </w:rPr>
      </w:pPr>
      <w:r w:rsidRPr="00631790">
        <w:rPr>
          <w:color w:val="000000"/>
        </w:rPr>
        <w:t>telefonicznie – 34 352 40 83,</w:t>
      </w:r>
    </w:p>
    <w:p w14:paraId="479F2D03" w14:textId="77777777" w:rsidR="00961E79" w:rsidRPr="00631790" w:rsidRDefault="00961E79" w:rsidP="00961E79">
      <w:pPr>
        <w:widowControl/>
        <w:numPr>
          <w:ilvl w:val="0"/>
          <w:numId w:val="22"/>
        </w:numPr>
        <w:suppressAutoHyphens/>
        <w:autoSpaceDN/>
        <w:spacing w:before="85" w:after="85" w:line="276" w:lineRule="auto"/>
        <w:jc w:val="both"/>
        <w:rPr>
          <w:color w:val="000000"/>
        </w:rPr>
      </w:pPr>
      <w:r w:rsidRPr="00631790">
        <w:rPr>
          <w:color w:val="000000"/>
        </w:rPr>
        <w:t xml:space="preserve">pisząc na adres poczty elektronicznej – gops@gopskoszecin.pl </w:t>
      </w:r>
    </w:p>
    <w:p w14:paraId="408EB5D0" w14:textId="77777777" w:rsidR="00961E79" w:rsidRPr="00631790" w:rsidRDefault="00961E79" w:rsidP="00961E79">
      <w:pPr>
        <w:widowControl/>
        <w:numPr>
          <w:ilvl w:val="0"/>
          <w:numId w:val="19"/>
        </w:numPr>
        <w:suppressAutoHyphens/>
        <w:autoSpaceDN/>
        <w:spacing w:before="85" w:after="85" w:line="276" w:lineRule="auto"/>
        <w:jc w:val="both"/>
      </w:pPr>
      <w:r w:rsidRPr="00631790">
        <w:t>INSPEKTOR OCHRONY DANYCH</w:t>
      </w:r>
    </w:p>
    <w:p w14:paraId="3DE1D1B7" w14:textId="52CE2B45" w:rsidR="00961E79" w:rsidRPr="00631790" w:rsidRDefault="00961E79" w:rsidP="00961E79">
      <w:pPr>
        <w:pStyle w:val="Akapitzlist"/>
        <w:spacing w:before="85" w:after="85" w:line="276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31790">
        <w:rPr>
          <w:sz w:val="20"/>
          <w:szCs w:val="20"/>
        </w:rPr>
        <w:t>W sprawach związanych z ochroną danych osobowych należy kontaktować się z Inspektorem Ochrony Danych pisząc na adres Administratora, pisząc na adres email iod@gopskoszecin.pl.</w:t>
      </w:r>
    </w:p>
    <w:p w14:paraId="1B373B90" w14:textId="77777777" w:rsidR="00961E79" w:rsidRPr="00631790" w:rsidRDefault="00961E79" w:rsidP="00961E79">
      <w:pPr>
        <w:pStyle w:val="Akapitzlist"/>
        <w:widowControl/>
        <w:numPr>
          <w:ilvl w:val="0"/>
          <w:numId w:val="19"/>
        </w:numPr>
        <w:suppressAutoHyphens/>
        <w:autoSpaceDE/>
        <w:autoSpaceDN/>
        <w:spacing w:before="85" w:after="85" w:line="276" w:lineRule="auto"/>
        <w:ind w:left="357"/>
        <w:rPr>
          <w:sz w:val="20"/>
          <w:szCs w:val="20"/>
        </w:rPr>
      </w:pPr>
      <w:r w:rsidRPr="00631790">
        <w:rPr>
          <w:sz w:val="20"/>
          <w:szCs w:val="20"/>
        </w:rPr>
        <w:t>CEL I PODSTAWY PRZETWARZANIA DANYCH</w:t>
      </w:r>
    </w:p>
    <w:p w14:paraId="30F4D43C" w14:textId="2DD19431" w:rsidR="00961E79" w:rsidRDefault="00961E79" w:rsidP="00961E79">
      <w:pPr>
        <w:pStyle w:val="Akapitzlist"/>
        <w:spacing w:before="85" w:after="85" w:line="276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31790">
        <w:rPr>
          <w:sz w:val="20"/>
          <w:szCs w:val="20"/>
        </w:rPr>
        <w:t xml:space="preserve">Przetwarzamy Państwa dane osobowe w celu podjęcia działań następczych związanych ze złożonym przez Państwa wnioskiem </w:t>
      </w:r>
      <w:proofErr w:type="spellStart"/>
      <w:r w:rsidRPr="00631790">
        <w:rPr>
          <w:sz w:val="20"/>
          <w:szCs w:val="20"/>
        </w:rPr>
        <w:t>ws</w:t>
      </w:r>
      <w:proofErr w:type="spellEnd"/>
      <w:r w:rsidRPr="00631790">
        <w:rPr>
          <w:sz w:val="20"/>
          <w:szCs w:val="20"/>
        </w:rPr>
        <w:t xml:space="preserve">. dodatku </w:t>
      </w:r>
      <w:r>
        <w:rPr>
          <w:sz w:val="20"/>
          <w:szCs w:val="20"/>
        </w:rPr>
        <w:t>węglowego. Przetwarzanie jest realizowane w interesie publicznym,  w związku z przepisami ustawy 5 sierpnia 2022 r. o dodatku węglowym zgodnie z art.6ust.1 lit. e RODO</w:t>
      </w:r>
    </w:p>
    <w:p w14:paraId="3B7EE23B" w14:textId="77777777" w:rsidR="00961E79" w:rsidRPr="00631790" w:rsidRDefault="00961E79" w:rsidP="00961E79">
      <w:pPr>
        <w:pStyle w:val="Akapitzlist"/>
        <w:widowControl/>
        <w:numPr>
          <w:ilvl w:val="0"/>
          <w:numId w:val="19"/>
        </w:numPr>
        <w:suppressAutoHyphens/>
        <w:autoSpaceDE/>
        <w:autoSpaceDN/>
        <w:spacing w:before="85" w:after="85" w:line="276" w:lineRule="auto"/>
        <w:jc w:val="both"/>
        <w:rPr>
          <w:sz w:val="20"/>
          <w:szCs w:val="20"/>
        </w:rPr>
      </w:pPr>
      <w:r w:rsidRPr="00631790">
        <w:rPr>
          <w:sz w:val="20"/>
          <w:szCs w:val="20"/>
        </w:rPr>
        <w:t>UDOSTĘPNIANIE DANYCH</w:t>
      </w:r>
    </w:p>
    <w:p w14:paraId="0DB9C282" w14:textId="71F8E51D" w:rsidR="00961E79" w:rsidRPr="00631790" w:rsidRDefault="00961E79" w:rsidP="00961E79">
      <w:pPr>
        <w:pStyle w:val="Akapitzlist"/>
        <w:spacing w:before="85" w:after="85"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31790">
        <w:rPr>
          <w:sz w:val="20"/>
          <w:szCs w:val="20"/>
        </w:rPr>
        <w:t xml:space="preserve">Państwa dane osobowe mogą zostać udostępnione wyłącznie organom uprawnionym do ich otrzymania na podstawie przepisów obowiązującego prawa lub podmiotom, które na podstawie zawartych </w:t>
      </w:r>
      <w:r>
        <w:rPr>
          <w:sz w:val="20"/>
          <w:szCs w:val="20"/>
        </w:rPr>
        <w:t xml:space="preserve"> </w:t>
      </w:r>
      <w:r w:rsidRPr="00631790">
        <w:rPr>
          <w:sz w:val="20"/>
          <w:szCs w:val="20"/>
        </w:rPr>
        <w:t>z Administratorem umów, realizują obsługę:</w:t>
      </w:r>
    </w:p>
    <w:p w14:paraId="2A67BD3C" w14:textId="670F1B00" w:rsidR="00961E79" w:rsidRPr="00631790" w:rsidRDefault="00961E79" w:rsidP="00961E79">
      <w:pPr>
        <w:pStyle w:val="Akapitzlist"/>
        <w:widowControl/>
        <w:numPr>
          <w:ilvl w:val="0"/>
          <w:numId w:val="17"/>
        </w:numPr>
        <w:suppressAutoHyphens/>
        <w:autoSpaceDE/>
        <w:autoSpaceDN/>
        <w:spacing w:before="85" w:after="85" w:line="276" w:lineRule="auto"/>
        <w:jc w:val="both"/>
        <w:rPr>
          <w:sz w:val="20"/>
          <w:szCs w:val="20"/>
        </w:rPr>
      </w:pPr>
      <w:r w:rsidRPr="00631790">
        <w:rPr>
          <w:sz w:val="20"/>
          <w:szCs w:val="20"/>
        </w:rPr>
        <w:t xml:space="preserve">techniczną i serwisową systemu informatycznego Gminnego Ośrodka Pomocy Społecznej </w:t>
      </w:r>
      <w:r>
        <w:rPr>
          <w:sz w:val="20"/>
          <w:szCs w:val="20"/>
        </w:rPr>
        <w:t xml:space="preserve"> </w:t>
      </w:r>
      <w:r w:rsidRPr="00631790">
        <w:rPr>
          <w:sz w:val="20"/>
          <w:szCs w:val="20"/>
        </w:rPr>
        <w:t>w Koszęcinie,</w:t>
      </w:r>
    </w:p>
    <w:p w14:paraId="68D36FA0" w14:textId="77777777" w:rsidR="00961E79" w:rsidRPr="00631790" w:rsidRDefault="00961E79" w:rsidP="00961E79">
      <w:pPr>
        <w:pStyle w:val="Akapitzlist"/>
        <w:widowControl/>
        <w:numPr>
          <w:ilvl w:val="0"/>
          <w:numId w:val="17"/>
        </w:numPr>
        <w:suppressAutoHyphens/>
        <w:autoSpaceDE/>
        <w:autoSpaceDN/>
        <w:spacing w:before="85" w:after="85" w:line="276" w:lineRule="auto"/>
        <w:jc w:val="both"/>
        <w:rPr>
          <w:sz w:val="20"/>
          <w:szCs w:val="20"/>
        </w:rPr>
      </w:pPr>
      <w:r w:rsidRPr="00631790">
        <w:rPr>
          <w:sz w:val="20"/>
          <w:szCs w:val="20"/>
        </w:rPr>
        <w:t>archiwizacji dokumentacji,</w:t>
      </w:r>
    </w:p>
    <w:p w14:paraId="126E3C3F" w14:textId="77777777" w:rsidR="00961E79" w:rsidRPr="00631790" w:rsidRDefault="00961E79" w:rsidP="00961E79">
      <w:pPr>
        <w:widowControl/>
        <w:numPr>
          <w:ilvl w:val="0"/>
          <w:numId w:val="17"/>
        </w:numPr>
        <w:suppressAutoHyphens/>
        <w:autoSpaceDN/>
      </w:pPr>
      <w:r w:rsidRPr="00631790">
        <w:t>hostingu poczty elektronicznej</w:t>
      </w:r>
    </w:p>
    <w:p w14:paraId="2A09FEAD" w14:textId="77777777" w:rsidR="00961E79" w:rsidRPr="00631790" w:rsidRDefault="00961E79" w:rsidP="00961E79">
      <w:pPr>
        <w:pStyle w:val="Akapitzlist"/>
        <w:widowControl/>
        <w:numPr>
          <w:ilvl w:val="0"/>
          <w:numId w:val="19"/>
        </w:numPr>
        <w:suppressAutoHyphens/>
        <w:autoSpaceDE/>
        <w:autoSpaceDN/>
        <w:spacing w:before="85" w:after="85" w:line="276" w:lineRule="auto"/>
        <w:jc w:val="both"/>
        <w:rPr>
          <w:sz w:val="20"/>
          <w:szCs w:val="20"/>
        </w:rPr>
      </w:pPr>
      <w:r w:rsidRPr="00631790">
        <w:rPr>
          <w:sz w:val="20"/>
          <w:szCs w:val="20"/>
        </w:rPr>
        <w:t>OKRES PRZETWARZANIA DANYCH</w:t>
      </w:r>
    </w:p>
    <w:p w14:paraId="5C7BF8C1" w14:textId="2D810A4C" w:rsidR="00961E79" w:rsidRDefault="00961E79" w:rsidP="00512775">
      <w:pPr>
        <w:pStyle w:val="Akapitzlist"/>
        <w:spacing w:before="85" w:after="85" w:line="276" w:lineRule="auto"/>
        <w:ind w:left="426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Państwa dane osobowe będą przetwarzane przez okres związany z prowadzeniem postępowania dotyczącego rozpatrzenia wniosku a następnie będą przechowywane przez okres 10 lat zgodny z kategorią archiwalną w oparciu o Ustawę z dnia 14 lipca 1983r. o narodowym zasobie archiwalnym i archiwach oraz przyjętym przez administratora jednolitym rzeczowym wykazem akt.</w:t>
      </w:r>
    </w:p>
    <w:p w14:paraId="1B02F003" w14:textId="77777777" w:rsidR="00961E79" w:rsidRPr="00631790" w:rsidRDefault="00961E79" w:rsidP="00961E79">
      <w:pPr>
        <w:pStyle w:val="Akapitzlist"/>
        <w:widowControl/>
        <w:numPr>
          <w:ilvl w:val="0"/>
          <w:numId w:val="18"/>
        </w:numPr>
        <w:suppressAutoHyphens/>
        <w:autoSpaceDE/>
        <w:autoSpaceDN/>
        <w:spacing w:before="85" w:after="85" w:line="276" w:lineRule="auto"/>
        <w:rPr>
          <w:sz w:val="20"/>
          <w:szCs w:val="20"/>
        </w:rPr>
      </w:pPr>
      <w:r w:rsidRPr="00631790">
        <w:rPr>
          <w:sz w:val="20"/>
          <w:szCs w:val="20"/>
        </w:rPr>
        <w:t>PRAWA OSÓB, KTÓRYCH DANE DOTYCZĄ</w:t>
      </w:r>
    </w:p>
    <w:p w14:paraId="5ABE6C25" w14:textId="780D4CB2" w:rsidR="00961E79" w:rsidRPr="00631790" w:rsidRDefault="00961E79" w:rsidP="00961E79">
      <w:pPr>
        <w:pStyle w:val="Akapitzlist"/>
        <w:spacing w:before="85" w:after="85"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31790">
        <w:rPr>
          <w:sz w:val="20"/>
          <w:szCs w:val="20"/>
        </w:rPr>
        <w:t>Na zasadach określonych przepisami art. 15-21 RODO przysługuje Państwu prawo do:</w:t>
      </w:r>
    </w:p>
    <w:p w14:paraId="5647A51A" w14:textId="77777777" w:rsidR="00961E79" w:rsidRPr="00631790" w:rsidRDefault="00961E79" w:rsidP="00961E79">
      <w:pPr>
        <w:pStyle w:val="Akapitzlist"/>
        <w:widowControl/>
        <w:numPr>
          <w:ilvl w:val="0"/>
          <w:numId w:val="21"/>
        </w:numPr>
        <w:suppressAutoHyphens/>
        <w:autoSpaceDE/>
        <w:autoSpaceDN/>
        <w:spacing w:before="85" w:after="85" w:line="276" w:lineRule="auto"/>
        <w:jc w:val="both"/>
        <w:rPr>
          <w:sz w:val="20"/>
          <w:szCs w:val="20"/>
        </w:rPr>
      </w:pPr>
      <w:r w:rsidRPr="00631790">
        <w:rPr>
          <w:sz w:val="20"/>
          <w:szCs w:val="20"/>
        </w:rPr>
        <w:t>dostępu do treści swoich danych, oraz uzyskania ich kopii,</w:t>
      </w:r>
    </w:p>
    <w:p w14:paraId="1595B23C" w14:textId="77777777" w:rsidR="00961E79" w:rsidRPr="00631790" w:rsidRDefault="00961E79" w:rsidP="00961E79">
      <w:pPr>
        <w:pStyle w:val="Akapitzlist"/>
        <w:widowControl/>
        <w:numPr>
          <w:ilvl w:val="0"/>
          <w:numId w:val="21"/>
        </w:numPr>
        <w:suppressAutoHyphens/>
        <w:autoSpaceDE/>
        <w:autoSpaceDN/>
        <w:spacing w:before="85" w:after="85" w:line="276" w:lineRule="auto"/>
        <w:jc w:val="both"/>
        <w:rPr>
          <w:sz w:val="20"/>
          <w:szCs w:val="20"/>
        </w:rPr>
      </w:pPr>
      <w:r w:rsidRPr="00631790">
        <w:rPr>
          <w:sz w:val="20"/>
          <w:szCs w:val="20"/>
        </w:rPr>
        <w:t>sprostowania (poprawiania) danych osobowych,</w:t>
      </w:r>
    </w:p>
    <w:p w14:paraId="2AE36ED5" w14:textId="77777777" w:rsidR="00961E79" w:rsidRPr="00631790" w:rsidRDefault="00961E79" w:rsidP="00961E79">
      <w:pPr>
        <w:pStyle w:val="Akapitzlist"/>
        <w:widowControl/>
        <w:numPr>
          <w:ilvl w:val="0"/>
          <w:numId w:val="21"/>
        </w:numPr>
        <w:suppressAutoHyphens/>
        <w:autoSpaceDE/>
        <w:autoSpaceDN/>
        <w:spacing w:before="85" w:after="85" w:line="276" w:lineRule="auto"/>
        <w:jc w:val="both"/>
        <w:rPr>
          <w:sz w:val="20"/>
          <w:szCs w:val="20"/>
        </w:rPr>
      </w:pPr>
      <w:r w:rsidRPr="00631790">
        <w:rPr>
          <w:sz w:val="20"/>
          <w:szCs w:val="20"/>
        </w:rPr>
        <w:t>ograniczenia przetwarzania,</w:t>
      </w:r>
    </w:p>
    <w:p w14:paraId="721F9C58" w14:textId="412FCDBD" w:rsidR="00961E79" w:rsidRPr="00631790" w:rsidRDefault="00961E79" w:rsidP="00961E79">
      <w:pPr>
        <w:pStyle w:val="Akapitzlist"/>
        <w:widowControl/>
        <w:numPr>
          <w:ilvl w:val="0"/>
          <w:numId w:val="21"/>
        </w:numPr>
        <w:suppressAutoHyphens/>
        <w:autoSpaceDE/>
        <w:autoSpaceDN/>
        <w:spacing w:before="85" w:after="85" w:line="276" w:lineRule="auto"/>
        <w:jc w:val="both"/>
        <w:rPr>
          <w:sz w:val="20"/>
          <w:szCs w:val="20"/>
        </w:rPr>
      </w:pPr>
      <w:r w:rsidRPr="00631790">
        <w:rPr>
          <w:sz w:val="20"/>
          <w:szCs w:val="20"/>
        </w:rPr>
        <w:t>prawo wniesienia skargi do organu nadzorczego – Prezesa Urzędu Ochrony Danych Osobowych, z siedzibą w Warszawie przy ul. Stawki 2, w przypadku gdy przetwarzanie Państwa danych osobowych narusza przepisy dotyczące ochrony danych osobowych.</w:t>
      </w:r>
    </w:p>
    <w:p w14:paraId="41BDDA4C" w14:textId="77777777" w:rsidR="00961E79" w:rsidRDefault="00961E79" w:rsidP="00961E79">
      <w:pPr>
        <w:pStyle w:val="Akapitzlist"/>
        <w:widowControl/>
        <w:numPr>
          <w:ilvl w:val="0"/>
          <w:numId w:val="20"/>
        </w:numPr>
        <w:suppressAutoHyphens/>
        <w:autoSpaceDE/>
        <w:autoSpaceDN/>
        <w:spacing w:before="85" w:after="85" w:line="276" w:lineRule="auto"/>
        <w:jc w:val="both"/>
        <w:rPr>
          <w:sz w:val="20"/>
          <w:szCs w:val="20"/>
        </w:rPr>
      </w:pPr>
      <w:r w:rsidRPr="00631790">
        <w:rPr>
          <w:sz w:val="20"/>
          <w:szCs w:val="20"/>
        </w:rPr>
        <w:t xml:space="preserve">Podanie danych osobowych, jest wymogiem, koniecznym do przeprowadzenia postępowania. </w:t>
      </w:r>
    </w:p>
    <w:p w14:paraId="2B6C790A" w14:textId="77777777" w:rsidR="00961E79" w:rsidRDefault="00961E79" w:rsidP="00961E79">
      <w:pPr>
        <w:pStyle w:val="Akapitzlist"/>
        <w:spacing w:before="85" w:after="85" w:line="276" w:lineRule="auto"/>
        <w:ind w:left="360"/>
        <w:jc w:val="both"/>
        <w:rPr>
          <w:sz w:val="20"/>
          <w:szCs w:val="20"/>
        </w:rPr>
      </w:pPr>
    </w:p>
    <w:p w14:paraId="7B6C4FE4" w14:textId="77777777" w:rsidR="00961E79" w:rsidRDefault="00961E79" w:rsidP="00961E79">
      <w:pPr>
        <w:pStyle w:val="Akapitzlist"/>
        <w:spacing w:before="85" w:after="85" w:line="276" w:lineRule="auto"/>
        <w:ind w:left="360"/>
        <w:jc w:val="both"/>
        <w:rPr>
          <w:sz w:val="20"/>
          <w:szCs w:val="20"/>
        </w:rPr>
      </w:pPr>
    </w:p>
    <w:p w14:paraId="0541E72D" w14:textId="77777777" w:rsidR="00961E79" w:rsidRDefault="00961E79" w:rsidP="00961E79">
      <w:pPr>
        <w:pStyle w:val="Akapitzlist"/>
        <w:spacing w:before="85" w:after="85"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……………………………………….</w:t>
      </w:r>
    </w:p>
    <w:p w14:paraId="4C4E5AE0" w14:textId="77777777" w:rsidR="00961E79" w:rsidRPr="00631790" w:rsidRDefault="00961E79" w:rsidP="00961E79">
      <w:pPr>
        <w:pStyle w:val="Akapitzlist"/>
        <w:spacing w:before="85" w:after="85"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podpis wnioskodawcy</w:t>
      </w:r>
    </w:p>
    <w:p w14:paraId="0387F7DA" w14:textId="70FA7D1F" w:rsidR="00C87860" w:rsidRDefault="00C87860" w:rsidP="006650F5">
      <w:pPr>
        <w:spacing w:before="177"/>
        <w:ind w:right="1320"/>
        <w:rPr>
          <w:sz w:val="16"/>
        </w:rPr>
      </w:pPr>
    </w:p>
    <w:sectPr w:rsidR="00C87860" w:rsidSect="00961E79">
      <w:pgSz w:w="11906" w:h="16838"/>
      <w:pgMar w:top="567" w:right="1133" w:bottom="709" w:left="993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72C5B94"/>
    <w:multiLevelType w:val="hybridMultilevel"/>
    <w:tmpl w:val="17F8E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02A01"/>
    <w:multiLevelType w:val="hybridMultilevel"/>
    <w:tmpl w:val="37F89916"/>
    <w:lvl w:ilvl="0" w:tplc="871830C6">
      <w:numFmt w:val="bullet"/>
      <w:lvlText w:val="□"/>
      <w:lvlJc w:val="left"/>
      <w:pPr>
        <w:ind w:left="919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pl-PL" w:eastAsia="en-US" w:bidi="ar-SA"/>
      </w:rPr>
    </w:lvl>
    <w:lvl w:ilvl="1" w:tplc="681EC30C">
      <w:numFmt w:val="bullet"/>
      <w:lvlText w:val="•"/>
      <w:lvlJc w:val="left"/>
      <w:pPr>
        <w:ind w:left="1775" w:hanging="360"/>
      </w:pPr>
      <w:rPr>
        <w:rFonts w:hint="default"/>
        <w:lang w:val="pl-PL" w:eastAsia="en-US" w:bidi="ar-SA"/>
      </w:rPr>
    </w:lvl>
    <w:lvl w:ilvl="2" w:tplc="1E60B1E0">
      <w:numFmt w:val="bullet"/>
      <w:lvlText w:val="•"/>
      <w:lvlJc w:val="left"/>
      <w:pPr>
        <w:ind w:left="2631" w:hanging="360"/>
      </w:pPr>
      <w:rPr>
        <w:rFonts w:hint="default"/>
        <w:lang w:val="pl-PL" w:eastAsia="en-US" w:bidi="ar-SA"/>
      </w:rPr>
    </w:lvl>
    <w:lvl w:ilvl="3" w:tplc="84B8FE68">
      <w:numFmt w:val="bullet"/>
      <w:lvlText w:val="•"/>
      <w:lvlJc w:val="left"/>
      <w:pPr>
        <w:ind w:left="3486" w:hanging="360"/>
      </w:pPr>
      <w:rPr>
        <w:rFonts w:hint="default"/>
        <w:lang w:val="pl-PL" w:eastAsia="en-US" w:bidi="ar-SA"/>
      </w:rPr>
    </w:lvl>
    <w:lvl w:ilvl="4" w:tplc="8624A9AA">
      <w:numFmt w:val="bullet"/>
      <w:lvlText w:val="•"/>
      <w:lvlJc w:val="left"/>
      <w:pPr>
        <w:ind w:left="4342" w:hanging="360"/>
      </w:pPr>
      <w:rPr>
        <w:rFonts w:hint="default"/>
        <w:lang w:val="pl-PL" w:eastAsia="en-US" w:bidi="ar-SA"/>
      </w:rPr>
    </w:lvl>
    <w:lvl w:ilvl="5" w:tplc="80BE86DE">
      <w:numFmt w:val="bullet"/>
      <w:lvlText w:val="•"/>
      <w:lvlJc w:val="left"/>
      <w:pPr>
        <w:ind w:left="5197" w:hanging="360"/>
      </w:pPr>
      <w:rPr>
        <w:rFonts w:hint="default"/>
        <w:lang w:val="pl-PL" w:eastAsia="en-US" w:bidi="ar-SA"/>
      </w:rPr>
    </w:lvl>
    <w:lvl w:ilvl="6" w:tplc="750E1C5C">
      <w:numFmt w:val="bullet"/>
      <w:lvlText w:val="•"/>
      <w:lvlJc w:val="left"/>
      <w:pPr>
        <w:ind w:left="6053" w:hanging="360"/>
      </w:pPr>
      <w:rPr>
        <w:rFonts w:hint="default"/>
        <w:lang w:val="pl-PL" w:eastAsia="en-US" w:bidi="ar-SA"/>
      </w:rPr>
    </w:lvl>
    <w:lvl w:ilvl="7" w:tplc="50320436">
      <w:numFmt w:val="bullet"/>
      <w:lvlText w:val="•"/>
      <w:lvlJc w:val="left"/>
      <w:pPr>
        <w:ind w:left="6908" w:hanging="360"/>
      </w:pPr>
      <w:rPr>
        <w:rFonts w:hint="default"/>
        <w:lang w:val="pl-PL" w:eastAsia="en-US" w:bidi="ar-SA"/>
      </w:rPr>
    </w:lvl>
    <w:lvl w:ilvl="8" w:tplc="E654E236">
      <w:numFmt w:val="bullet"/>
      <w:lvlText w:val="•"/>
      <w:lvlJc w:val="left"/>
      <w:pPr>
        <w:ind w:left="776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0F6B226B"/>
    <w:multiLevelType w:val="hybridMultilevel"/>
    <w:tmpl w:val="2D20A95A"/>
    <w:lvl w:ilvl="0" w:tplc="8C10E790">
      <w:start w:val="1"/>
      <w:numFmt w:val="lowerLetter"/>
      <w:lvlText w:val="%1)"/>
      <w:lvlJc w:val="left"/>
      <w:pPr>
        <w:ind w:left="384" w:hanging="185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pl-PL" w:eastAsia="en-US" w:bidi="ar-SA"/>
      </w:rPr>
    </w:lvl>
    <w:lvl w:ilvl="1" w:tplc="427C0788">
      <w:numFmt w:val="bullet"/>
      <w:lvlText w:val="•"/>
      <w:lvlJc w:val="left"/>
      <w:pPr>
        <w:ind w:left="1289" w:hanging="185"/>
      </w:pPr>
      <w:rPr>
        <w:rFonts w:hint="default"/>
        <w:lang w:val="pl-PL" w:eastAsia="en-US" w:bidi="ar-SA"/>
      </w:rPr>
    </w:lvl>
    <w:lvl w:ilvl="2" w:tplc="4E6AC272">
      <w:numFmt w:val="bullet"/>
      <w:lvlText w:val="•"/>
      <w:lvlJc w:val="left"/>
      <w:pPr>
        <w:ind w:left="2199" w:hanging="185"/>
      </w:pPr>
      <w:rPr>
        <w:rFonts w:hint="default"/>
        <w:lang w:val="pl-PL" w:eastAsia="en-US" w:bidi="ar-SA"/>
      </w:rPr>
    </w:lvl>
    <w:lvl w:ilvl="3" w:tplc="39386AA0">
      <w:numFmt w:val="bullet"/>
      <w:lvlText w:val="•"/>
      <w:lvlJc w:val="left"/>
      <w:pPr>
        <w:ind w:left="3108" w:hanging="185"/>
      </w:pPr>
      <w:rPr>
        <w:rFonts w:hint="default"/>
        <w:lang w:val="pl-PL" w:eastAsia="en-US" w:bidi="ar-SA"/>
      </w:rPr>
    </w:lvl>
    <w:lvl w:ilvl="4" w:tplc="E2FED598">
      <w:numFmt w:val="bullet"/>
      <w:lvlText w:val="•"/>
      <w:lvlJc w:val="left"/>
      <w:pPr>
        <w:ind w:left="4018" w:hanging="185"/>
      </w:pPr>
      <w:rPr>
        <w:rFonts w:hint="default"/>
        <w:lang w:val="pl-PL" w:eastAsia="en-US" w:bidi="ar-SA"/>
      </w:rPr>
    </w:lvl>
    <w:lvl w:ilvl="5" w:tplc="DFD21A34">
      <w:numFmt w:val="bullet"/>
      <w:lvlText w:val="•"/>
      <w:lvlJc w:val="left"/>
      <w:pPr>
        <w:ind w:left="4927" w:hanging="185"/>
      </w:pPr>
      <w:rPr>
        <w:rFonts w:hint="default"/>
        <w:lang w:val="pl-PL" w:eastAsia="en-US" w:bidi="ar-SA"/>
      </w:rPr>
    </w:lvl>
    <w:lvl w:ilvl="6" w:tplc="7F08D036">
      <w:numFmt w:val="bullet"/>
      <w:lvlText w:val="•"/>
      <w:lvlJc w:val="left"/>
      <w:pPr>
        <w:ind w:left="5837" w:hanging="185"/>
      </w:pPr>
      <w:rPr>
        <w:rFonts w:hint="default"/>
        <w:lang w:val="pl-PL" w:eastAsia="en-US" w:bidi="ar-SA"/>
      </w:rPr>
    </w:lvl>
    <w:lvl w:ilvl="7" w:tplc="42F65BD0">
      <w:numFmt w:val="bullet"/>
      <w:lvlText w:val="•"/>
      <w:lvlJc w:val="left"/>
      <w:pPr>
        <w:ind w:left="6746" w:hanging="185"/>
      </w:pPr>
      <w:rPr>
        <w:rFonts w:hint="default"/>
        <w:lang w:val="pl-PL" w:eastAsia="en-US" w:bidi="ar-SA"/>
      </w:rPr>
    </w:lvl>
    <w:lvl w:ilvl="8" w:tplc="916EA972">
      <w:numFmt w:val="bullet"/>
      <w:lvlText w:val="•"/>
      <w:lvlJc w:val="left"/>
      <w:pPr>
        <w:ind w:left="7656" w:hanging="185"/>
      </w:pPr>
      <w:rPr>
        <w:rFonts w:hint="default"/>
        <w:lang w:val="pl-PL" w:eastAsia="en-US" w:bidi="ar-SA"/>
      </w:rPr>
    </w:lvl>
  </w:abstractNum>
  <w:abstractNum w:abstractNumId="7" w15:restartNumberingAfterBreak="0">
    <w:nsid w:val="0FB54C5B"/>
    <w:multiLevelType w:val="multilevel"/>
    <w:tmpl w:val="02EA1114"/>
    <w:lvl w:ilvl="0">
      <w:start w:val="5"/>
      <w:numFmt w:val="decimal"/>
      <w:lvlText w:val="%1."/>
      <w:lvlJc w:val="left"/>
      <w:pPr>
        <w:ind w:left="794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926" w:hanging="305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038" w:hanging="30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57" w:hanging="30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76" w:hanging="30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95" w:hanging="30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13" w:hanging="30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32" w:hanging="30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51" w:hanging="305"/>
      </w:pPr>
      <w:rPr>
        <w:rFonts w:hint="default"/>
        <w:lang w:val="pl-PL" w:eastAsia="en-US" w:bidi="ar-SA"/>
      </w:rPr>
    </w:lvl>
  </w:abstractNum>
  <w:abstractNum w:abstractNumId="8" w15:restartNumberingAfterBreak="0">
    <w:nsid w:val="115649BD"/>
    <w:multiLevelType w:val="hybridMultilevel"/>
    <w:tmpl w:val="16FE71A6"/>
    <w:lvl w:ilvl="0" w:tplc="85860FD6">
      <w:numFmt w:val="bullet"/>
      <w:lvlText w:val="-"/>
      <w:lvlJc w:val="left"/>
      <w:pPr>
        <w:ind w:left="200" w:hanging="1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2AA656C">
      <w:numFmt w:val="bullet"/>
      <w:lvlText w:val="□"/>
      <w:lvlJc w:val="left"/>
      <w:pPr>
        <w:ind w:left="919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pl-PL" w:eastAsia="en-US" w:bidi="ar-SA"/>
      </w:rPr>
    </w:lvl>
    <w:lvl w:ilvl="2" w:tplc="70981470">
      <w:numFmt w:val="bullet"/>
      <w:lvlText w:val="•"/>
      <w:lvlJc w:val="left"/>
      <w:pPr>
        <w:ind w:left="1862" w:hanging="360"/>
      </w:pPr>
      <w:rPr>
        <w:rFonts w:hint="default"/>
        <w:lang w:val="pl-PL" w:eastAsia="en-US" w:bidi="ar-SA"/>
      </w:rPr>
    </w:lvl>
    <w:lvl w:ilvl="3" w:tplc="55868DEA">
      <w:numFmt w:val="bullet"/>
      <w:lvlText w:val="•"/>
      <w:lvlJc w:val="left"/>
      <w:pPr>
        <w:ind w:left="2805" w:hanging="360"/>
      </w:pPr>
      <w:rPr>
        <w:rFonts w:hint="default"/>
        <w:lang w:val="pl-PL" w:eastAsia="en-US" w:bidi="ar-SA"/>
      </w:rPr>
    </w:lvl>
    <w:lvl w:ilvl="4" w:tplc="ADA2D194">
      <w:numFmt w:val="bullet"/>
      <w:lvlText w:val="•"/>
      <w:lvlJc w:val="left"/>
      <w:pPr>
        <w:ind w:left="3748" w:hanging="360"/>
      </w:pPr>
      <w:rPr>
        <w:rFonts w:hint="default"/>
        <w:lang w:val="pl-PL" w:eastAsia="en-US" w:bidi="ar-SA"/>
      </w:rPr>
    </w:lvl>
    <w:lvl w:ilvl="5" w:tplc="B70E2380">
      <w:numFmt w:val="bullet"/>
      <w:lvlText w:val="•"/>
      <w:lvlJc w:val="left"/>
      <w:pPr>
        <w:ind w:left="4691" w:hanging="360"/>
      </w:pPr>
      <w:rPr>
        <w:rFonts w:hint="default"/>
        <w:lang w:val="pl-PL" w:eastAsia="en-US" w:bidi="ar-SA"/>
      </w:rPr>
    </w:lvl>
    <w:lvl w:ilvl="6" w:tplc="2BB63B98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7" w:tplc="800CDA40">
      <w:numFmt w:val="bullet"/>
      <w:lvlText w:val="•"/>
      <w:lvlJc w:val="left"/>
      <w:pPr>
        <w:ind w:left="6576" w:hanging="360"/>
      </w:pPr>
      <w:rPr>
        <w:rFonts w:hint="default"/>
        <w:lang w:val="pl-PL" w:eastAsia="en-US" w:bidi="ar-SA"/>
      </w:rPr>
    </w:lvl>
    <w:lvl w:ilvl="8" w:tplc="7BFE45E4">
      <w:numFmt w:val="bullet"/>
      <w:lvlText w:val="•"/>
      <w:lvlJc w:val="left"/>
      <w:pPr>
        <w:ind w:left="751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A5779C1"/>
    <w:multiLevelType w:val="hybridMultilevel"/>
    <w:tmpl w:val="4EF444DE"/>
    <w:lvl w:ilvl="0" w:tplc="68389118">
      <w:start w:val="1"/>
      <w:numFmt w:val="decimal"/>
      <w:lvlText w:val="%1."/>
      <w:lvlJc w:val="left"/>
      <w:pPr>
        <w:ind w:left="413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B6A68A6E">
      <w:start w:val="3"/>
      <w:numFmt w:val="decimal"/>
      <w:lvlText w:val="%2."/>
      <w:lvlJc w:val="left"/>
      <w:pPr>
        <w:ind w:left="794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2" w:tplc="38661DD6">
      <w:numFmt w:val="bullet"/>
      <w:lvlText w:val="□"/>
      <w:lvlJc w:val="left"/>
      <w:pPr>
        <w:ind w:left="1294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pl-PL" w:eastAsia="en-US" w:bidi="ar-SA"/>
      </w:rPr>
    </w:lvl>
    <w:lvl w:ilvl="3" w:tplc="DF6A8B42">
      <w:numFmt w:val="bullet"/>
      <w:lvlText w:val="•"/>
      <w:lvlJc w:val="left"/>
      <w:pPr>
        <w:ind w:left="2511" w:hanging="360"/>
      </w:pPr>
      <w:rPr>
        <w:rFonts w:hint="default"/>
        <w:lang w:val="pl-PL" w:eastAsia="en-US" w:bidi="ar-SA"/>
      </w:rPr>
    </w:lvl>
    <w:lvl w:ilvl="4" w:tplc="E566325A">
      <w:numFmt w:val="bullet"/>
      <w:lvlText w:val="•"/>
      <w:lvlJc w:val="left"/>
      <w:pPr>
        <w:ind w:left="3722" w:hanging="360"/>
      </w:pPr>
      <w:rPr>
        <w:rFonts w:hint="default"/>
        <w:lang w:val="pl-PL" w:eastAsia="en-US" w:bidi="ar-SA"/>
      </w:rPr>
    </w:lvl>
    <w:lvl w:ilvl="5" w:tplc="2496E428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8D7C625E">
      <w:numFmt w:val="bullet"/>
      <w:lvlText w:val="•"/>
      <w:lvlJc w:val="left"/>
      <w:pPr>
        <w:ind w:left="6144" w:hanging="360"/>
      </w:pPr>
      <w:rPr>
        <w:rFonts w:hint="default"/>
        <w:lang w:val="pl-PL" w:eastAsia="en-US" w:bidi="ar-SA"/>
      </w:rPr>
    </w:lvl>
    <w:lvl w:ilvl="7" w:tplc="1B70DA46">
      <w:numFmt w:val="bullet"/>
      <w:lvlText w:val="•"/>
      <w:lvlJc w:val="left"/>
      <w:pPr>
        <w:ind w:left="7355" w:hanging="360"/>
      </w:pPr>
      <w:rPr>
        <w:rFonts w:hint="default"/>
        <w:lang w:val="pl-PL" w:eastAsia="en-US" w:bidi="ar-SA"/>
      </w:rPr>
    </w:lvl>
    <w:lvl w:ilvl="8" w:tplc="62A49626">
      <w:numFmt w:val="bullet"/>
      <w:lvlText w:val="•"/>
      <w:lvlJc w:val="left"/>
      <w:pPr>
        <w:ind w:left="8566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CE17574"/>
    <w:multiLevelType w:val="hybridMultilevel"/>
    <w:tmpl w:val="6C0094A4"/>
    <w:lvl w:ilvl="0" w:tplc="FA4848BE">
      <w:start w:val="1"/>
      <w:numFmt w:val="lowerLetter"/>
      <w:lvlText w:val="%1)"/>
      <w:lvlJc w:val="left"/>
      <w:pPr>
        <w:ind w:left="499" w:hanging="18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pl-PL" w:eastAsia="en-US" w:bidi="ar-SA"/>
      </w:rPr>
    </w:lvl>
    <w:lvl w:ilvl="1" w:tplc="FE5EE1AC">
      <w:numFmt w:val="bullet"/>
      <w:lvlText w:val="•"/>
      <w:lvlJc w:val="left"/>
      <w:pPr>
        <w:ind w:left="1548" w:hanging="185"/>
      </w:pPr>
      <w:rPr>
        <w:rFonts w:hint="default"/>
        <w:lang w:val="pl-PL" w:eastAsia="en-US" w:bidi="ar-SA"/>
      </w:rPr>
    </w:lvl>
    <w:lvl w:ilvl="2" w:tplc="251E5410">
      <w:numFmt w:val="bullet"/>
      <w:lvlText w:val="•"/>
      <w:lvlJc w:val="left"/>
      <w:pPr>
        <w:ind w:left="2597" w:hanging="185"/>
      </w:pPr>
      <w:rPr>
        <w:rFonts w:hint="default"/>
        <w:lang w:val="pl-PL" w:eastAsia="en-US" w:bidi="ar-SA"/>
      </w:rPr>
    </w:lvl>
    <w:lvl w:ilvl="3" w:tplc="6AE42C68">
      <w:numFmt w:val="bullet"/>
      <w:lvlText w:val="•"/>
      <w:lvlJc w:val="left"/>
      <w:pPr>
        <w:ind w:left="3646" w:hanging="185"/>
      </w:pPr>
      <w:rPr>
        <w:rFonts w:hint="default"/>
        <w:lang w:val="pl-PL" w:eastAsia="en-US" w:bidi="ar-SA"/>
      </w:rPr>
    </w:lvl>
    <w:lvl w:ilvl="4" w:tplc="FE2EDFCE">
      <w:numFmt w:val="bullet"/>
      <w:lvlText w:val="•"/>
      <w:lvlJc w:val="left"/>
      <w:pPr>
        <w:ind w:left="4695" w:hanging="185"/>
      </w:pPr>
      <w:rPr>
        <w:rFonts w:hint="default"/>
        <w:lang w:val="pl-PL" w:eastAsia="en-US" w:bidi="ar-SA"/>
      </w:rPr>
    </w:lvl>
    <w:lvl w:ilvl="5" w:tplc="61DCAFC8">
      <w:numFmt w:val="bullet"/>
      <w:lvlText w:val="•"/>
      <w:lvlJc w:val="left"/>
      <w:pPr>
        <w:ind w:left="5744" w:hanging="185"/>
      </w:pPr>
      <w:rPr>
        <w:rFonts w:hint="default"/>
        <w:lang w:val="pl-PL" w:eastAsia="en-US" w:bidi="ar-SA"/>
      </w:rPr>
    </w:lvl>
    <w:lvl w:ilvl="6" w:tplc="1DB65680">
      <w:numFmt w:val="bullet"/>
      <w:lvlText w:val="•"/>
      <w:lvlJc w:val="left"/>
      <w:pPr>
        <w:ind w:left="6793" w:hanging="185"/>
      </w:pPr>
      <w:rPr>
        <w:rFonts w:hint="default"/>
        <w:lang w:val="pl-PL" w:eastAsia="en-US" w:bidi="ar-SA"/>
      </w:rPr>
    </w:lvl>
    <w:lvl w:ilvl="7" w:tplc="C4B27D9A">
      <w:numFmt w:val="bullet"/>
      <w:lvlText w:val="•"/>
      <w:lvlJc w:val="left"/>
      <w:pPr>
        <w:ind w:left="7842" w:hanging="185"/>
      </w:pPr>
      <w:rPr>
        <w:rFonts w:hint="default"/>
        <w:lang w:val="pl-PL" w:eastAsia="en-US" w:bidi="ar-SA"/>
      </w:rPr>
    </w:lvl>
    <w:lvl w:ilvl="8" w:tplc="20D26A8C">
      <w:numFmt w:val="bullet"/>
      <w:lvlText w:val="•"/>
      <w:lvlJc w:val="left"/>
      <w:pPr>
        <w:ind w:left="8891" w:hanging="185"/>
      </w:pPr>
      <w:rPr>
        <w:rFonts w:hint="default"/>
        <w:lang w:val="pl-PL" w:eastAsia="en-US" w:bidi="ar-SA"/>
      </w:rPr>
    </w:lvl>
  </w:abstractNum>
  <w:abstractNum w:abstractNumId="11" w15:restartNumberingAfterBreak="0">
    <w:nsid w:val="2FF626F1"/>
    <w:multiLevelType w:val="hybridMultilevel"/>
    <w:tmpl w:val="5E4E36AA"/>
    <w:lvl w:ilvl="0" w:tplc="6922B628">
      <w:start w:val="2"/>
      <w:numFmt w:val="decimal"/>
      <w:lvlText w:val="%1)"/>
      <w:lvlJc w:val="left"/>
      <w:pPr>
        <w:ind w:left="530" w:hanging="117"/>
      </w:pPr>
      <w:rPr>
        <w:rFonts w:ascii="Times New Roman" w:eastAsia="Times New Roman" w:hAnsi="Times New Roman" w:cs="Times New Roman" w:hint="default"/>
        <w:spacing w:val="-1"/>
        <w:w w:val="99"/>
        <w:position w:val="8"/>
        <w:sz w:val="12"/>
        <w:szCs w:val="12"/>
        <w:lang w:val="pl-PL" w:eastAsia="en-US" w:bidi="ar-SA"/>
      </w:rPr>
    </w:lvl>
    <w:lvl w:ilvl="1" w:tplc="D22CA3C2">
      <w:start w:val="5"/>
      <w:numFmt w:val="decimal"/>
      <w:lvlText w:val="%2)"/>
      <w:lvlJc w:val="left"/>
      <w:pPr>
        <w:ind w:left="574" w:hanging="190"/>
      </w:pPr>
      <w:rPr>
        <w:rFonts w:ascii="Times New Roman" w:eastAsia="Times New Roman" w:hAnsi="Times New Roman" w:cs="Times New Roman" w:hint="default"/>
        <w:w w:val="99"/>
        <w:position w:val="8"/>
        <w:sz w:val="14"/>
        <w:szCs w:val="14"/>
        <w:lang w:val="pl-PL" w:eastAsia="en-US" w:bidi="ar-SA"/>
      </w:rPr>
    </w:lvl>
    <w:lvl w:ilvl="2" w:tplc="E6EED3B6">
      <w:numFmt w:val="bullet"/>
      <w:lvlText w:val="•"/>
      <w:lvlJc w:val="left"/>
      <w:pPr>
        <w:ind w:left="1736" w:hanging="190"/>
      </w:pPr>
      <w:rPr>
        <w:rFonts w:hint="default"/>
        <w:lang w:val="pl-PL" w:eastAsia="en-US" w:bidi="ar-SA"/>
      </w:rPr>
    </w:lvl>
    <w:lvl w:ilvl="3" w:tplc="A170EA14">
      <w:numFmt w:val="bullet"/>
      <w:lvlText w:val="•"/>
      <w:lvlJc w:val="left"/>
      <w:pPr>
        <w:ind w:left="2893" w:hanging="190"/>
      </w:pPr>
      <w:rPr>
        <w:rFonts w:hint="default"/>
        <w:lang w:val="pl-PL" w:eastAsia="en-US" w:bidi="ar-SA"/>
      </w:rPr>
    </w:lvl>
    <w:lvl w:ilvl="4" w:tplc="805CB6C0">
      <w:numFmt w:val="bullet"/>
      <w:lvlText w:val="•"/>
      <w:lvlJc w:val="left"/>
      <w:pPr>
        <w:ind w:left="4049" w:hanging="190"/>
      </w:pPr>
      <w:rPr>
        <w:rFonts w:hint="default"/>
        <w:lang w:val="pl-PL" w:eastAsia="en-US" w:bidi="ar-SA"/>
      </w:rPr>
    </w:lvl>
    <w:lvl w:ilvl="5" w:tplc="71CE611A">
      <w:numFmt w:val="bullet"/>
      <w:lvlText w:val="•"/>
      <w:lvlJc w:val="left"/>
      <w:pPr>
        <w:ind w:left="5206" w:hanging="190"/>
      </w:pPr>
      <w:rPr>
        <w:rFonts w:hint="default"/>
        <w:lang w:val="pl-PL" w:eastAsia="en-US" w:bidi="ar-SA"/>
      </w:rPr>
    </w:lvl>
    <w:lvl w:ilvl="6" w:tplc="96CE0918">
      <w:numFmt w:val="bullet"/>
      <w:lvlText w:val="•"/>
      <w:lvlJc w:val="left"/>
      <w:pPr>
        <w:ind w:left="6362" w:hanging="190"/>
      </w:pPr>
      <w:rPr>
        <w:rFonts w:hint="default"/>
        <w:lang w:val="pl-PL" w:eastAsia="en-US" w:bidi="ar-SA"/>
      </w:rPr>
    </w:lvl>
    <w:lvl w:ilvl="7" w:tplc="1D464BA4">
      <w:numFmt w:val="bullet"/>
      <w:lvlText w:val="•"/>
      <w:lvlJc w:val="left"/>
      <w:pPr>
        <w:ind w:left="7519" w:hanging="190"/>
      </w:pPr>
      <w:rPr>
        <w:rFonts w:hint="default"/>
        <w:lang w:val="pl-PL" w:eastAsia="en-US" w:bidi="ar-SA"/>
      </w:rPr>
    </w:lvl>
    <w:lvl w:ilvl="8" w:tplc="643E1FAA">
      <w:numFmt w:val="bullet"/>
      <w:lvlText w:val="•"/>
      <w:lvlJc w:val="left"/>
      <w:pPr>
        <w:ind w:left="8675" w:hanging="190"/>
      </w:pPr>
      <w:rPr>
        <w:rFonts w:hint="default"/>
        <w:lang w:val="pl-PL" w:eastAsia="en-US" w:bidi="ar-SA"/>
      </w:rPr>
    </w:lvl>
  </w:abstractNum>
  <w:abstractNum w:abstractNumId="12" w15:restartNumberingAfterBreak="0">
    <w:nsid w:val="34F012FD"/>
    <w:multiLevelType w:val="hybridMultilevel"/>
    <w:tmpl w:val="44C4A28E"/>
    <w:lvl w:ilvl="0" w:tplc="BDD2A78A">
      <w:start w:val="1"/>
      <w:numFmt w:val="decimalZero"/>
      <w:lvlText w:val="%1."/>
      <w:lvlJc w:val="left"/>
      <w:pPr>
        <w:ind w:left="965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BCCAFC8">
      <w:numFmt w:val="bullet"/>
      <w:lvlText w:val="•"/>
      <w:lvlJc w:val="left"/>
      <w:pPr>
        <w:ind w:left="1962" w:hanging="552"/>
      </w:pPr>
      <w:rPr>
        <w:rFonts w:hint="default"/>
        <w:lang w:val="pl-PL" w:eastAsia="en-US" w:bidi="ar-SA"/>
      </w:rPr>
    </w:lvl>
    <w:lvl w:ilvl="2" w:tplc="FA9E39D8">
      <w:numFmt w:val="bullet"/>
      <w:lvlText w:val="•"/>
      <w:lvlJc w:val="left"/>
      <w:pPr>
        <w:ind w:left="2965" w:hanging="552"/>
      </w:pPr>
      <w:rPr>
        <w:rFonts w:hint="default"/>
        <w:lang w:val="pl-PL" w:eastAsia="en-US" w:bidi="ar-SA"/>
      </w:rPr>
    </w:lvl>
    <w:lvl w:ilvl="3" w:tplc="63CAAEEE">
      <w:numFmt w:val="bullet"/>
      <w:lvlText w:val="•"/>
      <w:lvlJc w:val="left"/>
      <w:pPr>
        <w:ind w:left="3968" w:hanging="552"/>
      </w:pPr>
      <w:rPr>
        <w:rFonts w:hint="default"/>
        <w:lang w:val="pl-PL" w:eastAsia="en-US" w:bidi="ar-SA"/>
      </w:rPr>
    </w:lvl>
    <w:lvl w:ilvl="4" w:tplc="54EA0934">
      <w:numFmt w:val="bullet"/>
      <w:lvlText w:val="•"/>
      <w:lvlJc w:val="left"/>
      <w:pPr>
        <w:ind w:left="4971" w:hanging="552"/>
      </w:pPr>
      <w:rPr>
        <w:rFonts w:hint="default"/>
        <w:lang w:val="pl-PL" w:eastAsia="en-US" w:bidi="ar-SA"/>
      </w:rPr>
    </w:lvl>
    <w:lvl w:ilvl="5" w:tplc="8328371E">
      <w:numFmt w:val="bullet"/>
      <w:lvlText w:val="•"/>
      <w:lvlJc w:val="left"/>
      <w:pPr>
        <w:ind w:left="5974" w:hanging="552"/>
      </w:pPr>
      <w:rPr>
        <w:rFonts w:hint="default"/>
        <w:lang w:val="pl-PL" w:eastAsia="en-US" w:bidi="ar-SA"/>
      </w:rPr>
    </w:lvl>
    <w:lvl w:ilvl="6" w:tplc="F3521210">
      <w:numFmt w:val="bullet"/>
      <w:lvlText w:val="•"/>
      <w:lvlJc w:val="left"/>
      <w:pPr>
        <w:ind w:left="6977" w:hanging="552"/>
      </w:pPr>
      <w:rPr>
        <w:rFonts w:hint="default"/>
        <w:lang w:val="pl-PL" w:eastAsia="en-US" w:bidi="ar-SA"/>
      </w:rPr>
    </w:lvl>
    <w:lvl w:ilvl="7" w:tplc="3AA401A0">
      <w:numFmt w:val="bullet"/>
      <w:lvlText w:val="•"/>
      <w:lvlJc w:val="left"/>
      <w:pPr>
        <w:ind w:left="7980" w:hanging="552"/>
      </w:pPr>
      <w:rPr>
        <w:rFonts w:hint="default"/>
        <w:lang w:val="pl-PL" w:eastAsia="en-US" w:bidi="ar-SA"/>
      </w:rPr>
    </w:lvl>
    <w:lvl w:ilvl="8" w:tplc="C270BC6A">
      <w:numFmt w:val="bullet"/>
      <w:lvlText w:val="•"/>
      <w:lvlJc w:val="left"/>
      <w:pPr>
        <w:ind w:left="8983" w:hanging="552"/>
      </w:pPr>
      <w:rPr>
        <w:rFonts w:hint="default"/>
        <w:lang w:val="pl-PL" w:eastAsia="en-US" w:bidi="ar-SA"/>
      </w:rPr>
    </w:lvl>
  </w:abstractNum>
  <w:abstractNum w:abstractNumId="13" w15:restartNumberingAfterBreak="0">
    <w:nsid w:val="48842AC8"/>
    <w:multiLevelType w:val="hybridMultilevel"/>
    <w:tmpl w:val="111230CE"/>
    <w:lvl w:ilvl="0" w:tplc="CFC8CCA6">
      <w:start w:val="1"/>
      <w:numFmt w:val="lowerLetter"/>
      <w:lvlText w:val="%1)"/>
      <w:lvlJc w:val="left"/>
      <w:pPr>
        <w:ind w:left="189" w:hanging="18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pl-PL" w:eastAsia="en-US" w:bidi="ar-SA"/>
      </w:rPr>
    </w:lvl>
    <w:lvl w:ilvl="1" w:tplc="A92A4FB8">
      <w:numFmt w:val="bullet"/>
      <w:lvlText w:val="•"/>
      <w:lvlJc w:val="left"/>
      <w:pPr>
        <w:ind w:left="1239" w:hanging="185"/>
      </w:pPr>
      <w:rPr>
        <w:rFonts w:hint="default"/>
        <w:lang w:val="pl-PL" w:eastAsia="en-US" w:bidi="ar-SA"/>
      </w:rPr>
    </w:lvl>
    <w:lvl w:ilvl="2" w:tplc="A34AE06A">
      <w:numFmt w:val="bullet"/>
      <w:lvlText w:val="•"/>
      <w:lvlJc w:val="left"/>
      <w:pPr>
        <w:ind w:left="2298" w:hanging="185"/>
      </w:pPr>
      <w:rPr>
        <w:rFonts w:hint="default"/>
        <w:lang w:val="pl-PL" w:eastAsia="en-US" w:bidi="ar-SA"/>
      </w:rPr>
    </w:lvl>
    <w:lvl w:ilvl="3" w:tplc="DC0AF812">
      <w:numFmt w:val="bullet"/>
      <w:lvlText w:val="•"/>
      <w:lvlJc w:val="left"/>
      <w:pPr>
        <w:ind w:left="3358" w:hanging="185"/>
      </w:pPr>
      <w:rPr>
        <w:rFonts w:hint="default"/>
        <w:lang w:val="pl-PL" w:eastAsia="en-US" w:bidi="ar-SA"/>
      </w:rPr>
    </w:lvl>
    <w:lvl w:ilvl="4" w:tplc="77D6F2A6">
      <w:numFmt w:val="bullet"/>
      <w:lvlText w:val="•"/>
      <w:lvlJc w:val="left"/>
      <w:pPr>
        <w:ind w:left="4417" w:hanging="185"/>
      </w:pPr>
      <w:rPr>
        <w:rFonts w:hint="default"/>
        <w:lang w:val="pl-PL" w:eastAsia="en-US" w:bidi="ar-SA"/>
      </w:rPr>
    </w:lvl>
    <w:lvl w:ilvl="5" w:tplc="7A30EBBA">
      <w:numFmt w:val="bullet"/>
      <w:lvlText w:val="•"/>
      <w:lvlJc w:val="left"/>
      <w:pPr>
        <w:ind w:left="5477" w:hanging="185"/>
      </w:pPr>
      <w:rPr>
        <w:rFonts w:hint="default"/>
        <w:lang w:val="pl-PL" w:eastAsia="en-US" w:bidi="ar-SA"/>
      </w:rPr>
    </w:lvl>
    <w:lvl w:ilvl="6" w:tplc="FE524A06">
      <w:numFmt w:val="bullet"/>
      <w:lvlText w:val="•"/>
      <w:lvlJc w:val="left"/>
      <w:pPr>
        <w:ind w:left="6536" w:hanging="185"/>
      </w:pPr>
      <w:rPr>
        <w:rFonts w:hint="default"/>
        <w:lang w:val="pl-PL" w:eastAsia="en-US" w:bidi="ar-SA"/>
      </w:rPr>
    </w:lvl>
    <w:lvl w:ilvl="7" w:tplc="4782B290">
      <w:numFmt w:val="bullet"/>
      <w:lvlText w:val="•"/>
      <w:lvlJc w:val="left"/>
      <w:pPr>
        <w:ind w:left="7595" w:hanging="185"/>
      </w:pPr>
      <w:rPr>
        <w:rFonts w:hint="default"/>
        <w:lang w:val="pl-PL" w:eastAsia="en-US" w:bidi="ar-SA"/>
      </w:rPr>
    </w:lvl>
    <w:lvl w:ilvl="8" w:tplc="F21E15F4">
      <w:numFmt w:val="bullet"/>
      <w:lvlText w:val="•"/>
      <w:lvlJc w:val="left"/>
      <w:pPr>
        <w:ind w:left="8655" w:hanging="185"/>
      </w:pPr>
      <w:rPr>
        <w:rFonts w:hint="default"/>
        <w:lang w:val="pl-PL" w:eastAsia="en-US" w:bidi="ar-SA"/>
      </w:rPr>
    </w:lvl>
  </w:abstractNum>
  <w:abstractNum w:abstractNumId="14" w15:restartNumberingAfterBreak="0">
    <w:nsid w:val="4B3504E1"/>
    <w:multiLevelType w:val="hybridMultilevel"/>
    <w:tmpl w:val="9C6457FE"/>
    <w:lvl w:ilvl="0" w:tplc="1C262B32">
      <w:start w:val="1"/>
      <w:numFmt w:val="decimalZero"/>
      <w:lvlText w:val="%1."/>
      <w:lvlJc w:val="left"/>
      <w:pPr>
        <w:ind w:left="538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D8CD12A">
      <w:numFmt w:val="bullet"/>
      <w:lvlText w:val="•"/>
      <w:lvlJc w:val="left"/>
      <w:pPr>
        <w:ind w:left="1442" w:hanging="332"/>
      </w:pPr>
      <w:rPr>
        <w:rFonts w:hint="default"/>
        <w:lang w:val="pl-PL" w:eastAsia="en-US" w:bidi="ar-SA"/>
      </w:rPr>
    </w:lvl>
    <w:lvl w:ilvl="2" w:tplc="C74A1CA8">
      <w:numFmt w:val="bullet"/>
      <w:lvlText w:val="•"/>
      <w:lvlJc w:val="left"/>
      <w:pPr>
        <w:ind w:left="2344" w:hanging="332"/>
      </w:pPr>
      <w:rPr>
        <w:rFonts w:hint="default"/>
        <w:lang w:val="pl-PL" w:eastAsia="en-US" w:bidi="ar-SA"/>
      </w:rPr>
    </w:lvl>
    <w:lvl w:ilvl="3" w:tplc="A2342DF2">
      <w:numFmt w:val="bullet"/>
      <w:lvlText w:val="•"/>
      <w:lvlJc w:val="left"/>
      <w:pPr>
        <w:ind w:left="3246" w:hanging="332"/>
      </w:pPr>
      <w:rPr>
        <w:rFonts w:hint="default"/>
        <w:lang w:val="pl-PL" w:eastAsia="en-US" w:bidi="ar-SA"/>
      </w:rPr>
    </w:lvl>
    <w:lvl w:ilvl="4" w:tplc="1D36160C">
      <w:numFmt w:val="bullet"/>
      <w:lvlText w:val="•"/>
      <w:lvlJc w:val="left"/>
      <w:pPr>
        <w:ind w:left="4148" w:hanging="332"/>
      </w:pPr>
      <w:rPr>
        <w:rFonts w:hint="default"/>
        <w:lang w:val="pl-PL" w:eastAsia="en-US" w:bidi="ar-SA"/>
      </w:rPr>
    </w:lvl>
    <w:lvl w:ilvl="5" w:tplc="298EB0F6">
      <w:numFmt w:val="bullet"/>
      <w:lvlText w:val="•"/>
      <w:lvlJc w:val="left"/>
      <w:pPr>
        <w:ind w:left="5050" w:hanging="332"/>
      </w:pPr>
      <w:rPr>
        <w:rFonts w:hint="default"/>
        <w:lang w:val="pl-PL" w:eastAsia="en-US" w:bidi="ar-SA"/>
      </w:rPr>
    </w:lvl>
    <w:lvl w:ilvl="6" w:tplc="4F8AEFCC">
      <w:numFmt w:val="bullet"/>
      <w:lvlText w:val="•"/>
      <w:lvlJc w:val="left"/>
      <w:pPr>
        <w:ind w:left="5952" w:hanging="332"/>
      </w:pPr>
      <w:rPr>
        <w:rFonts w:hint="default"/>
        <w:lang w:val="pl-PL" w:eastAsia="en-US" w:bidi="ar-SA"/>
      </w:rPr>
    </w:lvl>
    <w:lvl w:ilvl="7" w:tplc="F98041D8">
      <w:numFmt w:val="bullet"/>
      <w:lvlText w:val="•"/>
      <w:lvlJc w:val="left"/>
      <w:pPr>
        <w:ind w:left="6854" w:hanging="332"/>
      </w:pPr>
      <w:rPr>
        <w:rFonts w:hint="default"/>
        <w:lang w:val="pl-PL" w:eastAsia="en-US" w:bidi="ar-SA"/>
      </w:rPr>
    </w:lvl>
    <w:lvl w:ilvl="8" w:tplc="6002B834">
      <w:numFmt w:val="bullet"/>
      <w:lvlText w:val="•"/>
      <w:lvlJc w:val="left"/>
      <w:pPr>
        <w:ind w:left="7756" w:hanging="332"/>
      </w:pPr>
      <w:rPr>
        <w:rFonts w:hint="default"/>
        <w:lang w:val="pl-PL" w:eastAsia="en-US" w:bidi="ar-SA"/>
      </w:rPr>
    </w:lvl>
  </w:abstractNum>
  <w:abstractNum w:abstractNumId="15" w15:restartNumberingAfterBreak="0">
    <w:nsid w:val="52501614"/>
    <w:multiLevelType w:val="hybridMultilevel"/>
    <w:tmpl w:val="42D2F8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0232E9"/>
    <w:multiLevelType w:val="hybridMultilevel"/>
    <w:tmpl w:val="B30C44DC"/>
    <w:lvl w:ilvl="0" w:tplc="041277D6">
      <w:start w:val="1"/>
      <w:numFmt w:val="lowerLetter"/>
      <w:lvlText w:val="%1)"/>
      <w:lvlJc w:val="left"/>
      <w:pPr>
        <w:ind w:left="701" w:hanging="185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pl-PL" w:eastAsia="en-US" w:bidi="ar-SA"/>
      </w:rPr>
    </w:lvl>
    <w:lvl w:ilvl="1" w:tplc="CEAA099E">
      <w:numFmt w:val="bullet"/>
      <w:lvlText w:val="•"/>
      <w:lvlJc w:val="left"/>
      <w:pPr>
        <w:ind w:left="1570" w:hanging="185"/>
      </w:pPr>
      <w:rPr>
        <w:rFonts w:hint="default"/>
        <w:lang w:val="pl-PL" w:eastAsia="en-US" w:bidi="ar-SA"/>
      </w:rPr>
    </w:lvl>
    <w:lvl w:ilvl="2" w:tplc="54EEB734">
      <w:numFmt w:val="bullet"/>
      <w:lvlText w:val="•"/>
      <w:lvlJc w:val="left"/>
      <w:pPr>
        <w:ind w:left="2441" w:hanging="185"/>
      </w:pPr>
      <w:rPr>
        <w:rFonts w:hint="default"/>
        <w:lang w:val="pl-PL" w:eastAsia="en-US" w:bidi="ar-SA"/>
      </w:rPr>
    </w:lvl>
    <w:lvl w:ilvl="3" w:tplc="F078D7C4">
      <w:numFmt w:val="bullet"/>
      <w:lvlText w:val="•"/>
      <w:lvlJc w:val="left"/>
      <w:pPr>
        <w:ind w:left="3311" w:hanging="185"/>
      </w:pPr>
      <w:rPr>
        <w:rFonts w:hint="default"/>
        <w:lang w:val="pl-PL" w:eastAsia="en-US" w:bidi="ar-SA"/>
      </w:rPr>
    </w:lvl>
    <w:lvl w:ilvl="4" w:tplc="174E510E">
      <w:numFmt w:val="bullet"/>
      <w:lvlText w:val="•"/>
      <w:lvlJc w:val="left"/>
      <w:pPr>
        <w:ind w:left="4182" w:hanging="185"/>
      </w:pPr>
      <w:rPr>
        <w:rFonts w:hint="default"/>
        <w:lang w:val="pl-PL" w:eastAsia="en-US" w:bidi="ar-SA"/>
      </w:rPr>
    </w:lvl>
    <w:lvl w:ilvl="5" w:tplc="F4EA63B6">
      <w:numFmt w:val="bullet"/>
      <w:lvlText w:val="•"/>
      <w:lvlJc w:val="left"/>
      <w:pPr>
        <w:ind w:left="5052" w:hanging="185"/>
      </w:pPr>
      <w:rPr>
        <w:rFonts w:hint="default"/>
        <w:lang w:val="pl-PL" w:eastAsia="en-US" w:bidi="ar-SA"/>
      </w:rPr>
    </w:lvl>
    <w:lvl w:ilvl="6" w:tplc="9F2A78E4">
      <w:numFmt w:val="bullet"/>
      <w:lvlText w:val="•"/>
      <w:lvlJc w:val="left"/>
      <w:pPr>
        <w:ind w:left="5923" w:hanging="185"/>
      </w:pPr>
      <w:rPr>
        <w:rFonts w:hint="default"/>
        <w:lang w:val="pl-PL" w:eastAsia="en-US" w:bidi="ar-SA"/>
      </w:rPr>
    </w:lvl>
    <w:lvl w:ilvl="7" w:tplc="68BC6DEC">
      <w:numFmt w:val="bullet"/>
      <w:lvlText w:val="•"/>
      <w:lvlJc w:val="left"/>
      <w:pPr>
        <w:ind w:left="6793" w:hanging="185"/>
      </w:pPr>
      <w:rPr>
        <w:rFonts w:hint="default"/>
        <w:lang w:val="pl-PL" w:eastAsia="en-US" w:bidi="ar-SA"/>
      </w:rPr>
    </w:lvl>
    <w:lvl w:ilvl="8" w:tplc="6FF43C4C">
      <w:numFmt w:val="bullet"/>
      <w:lvlText w:val="•"/>
      <w:lvlJc w:val="left"/>
      <w:pPr>
        <w:ind w:left="7664" w:hanging="185"/>
      </w:pPr>
      <w:rPr>
        <w:rFonts w:hint="default"/>
        <w:lang w:val="pl-PL" w:eastAsia="en-US" w:bidi="ar-SA"/>
      </w:rPr>
    </w:lvl>
  </w:abstractNum>
  <w:abstractNum w:abstractNumId="17" w15:restartNumberingAfterBreak="0">
    <w:nsid w:val="53D84B50"/>
    <w:multiLevelType w:val="hybridMultilevel"/>
    <w:tmpl w:val="F2E2877E"/>
    <w:lvl w:ilvl="0" w:tplc="777649C0">
      <w:start w:val="1"/>
      <w:numFmt w:val="decimal"/>
      <w:lvlText w:val="%1."/>
      <w:lvlJc w:val="left"/>
      <w:pPr>
        <w:ind w:left="468" w:hanging="361"/>
      </w:pPr>
      <w:rPr>
        <w:rFonts w:hint="default"/>
        <w:spacing w:val="0"/>
        <w:w w:val="99"/>
        <w:lang w:val="pl-PL" w:eastAsia="en-US" w:bidi="ar-SA"/>
      </w:rPr>
    </w:lvl>
    <w:lvl w:ilvl="1" w:tplc="ACB4EEE0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90BCE4AA">
      <w:numFmt w:val="bullet"/>
      <w:lvlText w:val="•"/>
      <w:lvlJc w:val="left"/>
      <w:pPr>
        <w:ind w:left="1180" w:hanging="360"/>
      </w:pPr>
      <w:rPr>
        <w:rFonts w:hint="default"/>
        <w:lang w:val="pl-PL" w:eastAsia="en-US" w:bidi="ar-SA"/>
      </w:rPr>
    </w:lvl>
    <w:lvl w:ilvl="3" w:tplc="E79AAD1E">
      <w:numFmt w:val="bullet"/>
      <w:lvlText w:val="•"/>
      <w:lvlJc w:val="left"/>
      <w:pPr>
        <w:ind w:left="2406" w:hanging="360"/>
      </w:pPr>
      <w:rPr>
        <w:rFonts w:hint="default"/>
        <w:lang w:val="pl-PL" w:eastAsia="en-US" w:bidi="ar-SA"/>
      </w:rPr>
    </w:lvl>
    <w:lvl w:ilvl="4" w:tplc="DB107C0A">
      <w:numFmt w:val="bullet"/>
      <w:lvlText w:val="•"/>
      <w:lvlJc w:val="left"/>
      <w:pPr>
        <w:ind w:left="3632" w:hanging="360"/>
      </w:pPr>
      <w:rPr>
        <w:rFonts w:hint="default"/>
        <w:lang w:val="pl-PL" w:eastAsia="en-US" w:bidi="ar-SA"/>
      </w:rPr>
    </w:lvl>
    <w:lvl w:ilvl="5" w:tplc="13D4EE1A">
      <w:numFmt w:val="bullet"/>
      <w:lvlText w:val="•"/>
      <w:lvlJc w:val="left"/>
      <w:pPr>
        <w:ind w:left="4858" w:hanging="360"/>
      </w:pPr>
      <w:rPr>
        <w:rFonts w:hint="default"/>
        <w:lang w:val="pl-PL" w:eastAsia="en-US" w:bidi="ar-SA"/>
      </w:rPr>
    </w:lvl>
    <w:lvl w:ilvl="6" w:tplc="0B180D3E">
      <w:numFmt w:val="bullet"/>
      <w:lvlText w:val="•"/>
      <w:lvlJc w:val="left"/>
      <w:pPr>
        <w:ind w:left="6084" w:hanging="360"/>
      </w:pPr>
      <w:rPr>
        <w:rFonts w:hint="default"/>
        <w:lang w:val="pl-PL" w:eastAsia="en-US" w:bidi="ar-SA"/>
      </w:rPr>
    </w:lvl>
    <w:lvl w:ilvl="7" w:tplc="7EC48F46">
      <w:numFmt w:val="bullet"/>
      <w:lvlText w:val="•"/>
      <w:lvlJc w:val="left"/>
      <w:pPr>
        <w:ind w:left="7310" w:hanging="360"/>
      </w:pPr>
      <w:rPr>
        <w:rFonts w:hint="default"/>
        <w:lang w:val="pl-PL" w:eastAsia="en-US" w:bidi="ar-SA"/>
      </w:rPr>
    </w:lvl>
    <w:lvl w:ilvl="8" w:tplc="0736E1B2">
      <w:numFmt w:val="bullet"/>
      <w:lvlText w:val="•"/>
      <w:lvlJc w:val="left"/>
      <w:pPr>
        <w:ind w:left="8536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58BF55A8"/>
    <w:multiLevelType w:val="hybridMultilevel"/>
    <w:tmpl w:val="A0A441CC"/>
    <w:lvl w:ilvl="0" w:tplc="B282A7DE">
      <w:start w:val="1"/>
      <w:numFmt w:val="decimalZero"/>
      <w:lvlText w:val="%1."/>
      <w:lvlJc w:val="left"/>
      <w:pPr>
        <w:ind w:left="905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3D0118E">
      <w:numFmt w:val="bullet"/>
      <w:lvlText w:val="•"/>
      <w:lvlJc w:val="left"/>
      <w:pPr>
        <w:ind w:left="1908" w:hanging="332"/>
      </w:pPr>
      <w:rPr>
        <w:rFonts w:hint="default"/>
        <w:lang w:val="pl-PL" w:eastAsia="en-US" w:bidi="ar-SA"/>
      </w:rPr>
    </w:lvl>
    <w:lvl w:ilvl="2" w:tplc="E2E88170">
      <w:numFmt w:val="bullet"/>
      <w:lvlText w:val="•"/>
      <w:lvlJc w:val="left"/>
      <w:pPr>
        <w:ind w:left="2917" w:hanging="332"/>
      </w:pPr>
      <w:rPr>
        <w:rFonts w:hint="default"/>
        <w:lang w:val="pl-PL" w:eastAsia="en-US" w:bidi="ar-SA"/>
      </w:rPr>
    </w:lvl>
    <w:lvl w:ilvl="3" w:tplc="33CEB5F6">
      <w:numFmt w:val="bullet"/>
      <w:lvlText w:val="•"/>
      <w:lvlJc w:val="left"/>
      <w:pPr>
        <w:ind w:left="3926" w:hanging="332"/>
      </w:pPr>
      <w:rPr>
        <w:rFonts w:hint="default"/>
        <w:lang w:val="pl-PL" w:eastAsia="en-US" w:bidi="ar-SA"/>
      </w:rPr>
    </w:lvl>
    <w:lvl w:ilvl="4" w:tplc="1E70FA88">
      <w:numFmt w:val="bullet"/>
      <w:lvlText w:val="•"/>
      <w:lvlJc w:val="left"/>
      <w:pPr>
        <w:ind w:left="4935" w:hanging="332"/>
      </w:pPr>
      <w:rPr>
        <w:rFonts w:hint="default"/>
        <w:lang w:val="pl-PL" w:eastAsia="en-US" w:bidi="ar-SA"/>
      </w:rPr>
    </w:lvl>
    <w:lvl w:ilvl="5" w:tplc="C1BAAA36">
      <w:numFmt w:val="bullet"/>
      <w:lvlText w:val="•"/>
      <w:lvlJc w:val="left"/>
      <w:pPr>
        <w:ind w:left="5944" w:hanging="332"/>
      </w:pPr>
      <w:rPr>
        <w:rFonts w:hint="default"/>
        <w:lang w:val="pl-PL" w:eastAsia="en-US" w:bidi="ar-SA"/>
      </w:rPr>
    </w:lvl>
    <w:lvl w:ilvl="6" w:tplc="81A287AA">
      <w:numFmt w:val="bullet"/>
      <w:lvlText w:val="•"/>
      <w:lvlJc w:val="left"/>
      <w:pPr>
        <w:ind w:left="6953" w:hanging="332"/>
      </w:pPr>
      <w:rPr>
        <w:rFonts w:hint="default"/>
        <w:lang w:val="pl-PL" w:eastAsia="en-US" w:bidi="ar-SA"/>
      </w:rPr>
    </w:lvl>
    <w:lvl w:ilvl="7" w:tplc="2BC482E2">
      <w:numFmt w:val="bullet"/>
      <w:lvlText w:val="•"/>
      <w:lvlJc w:val="left"/>
      <w:pPr>
        <w:ind w:left="7962" w:hanging="332"/>
      </w:pPr>
      <w:rPr>
        <w:rFonts w:hint="default"/>
        <w:lang w:val="pl-PL" w:eastAsia="en-US" w:bidi="ar-SA"/>
      </w:rPr>
    </w:lvl>
    <w:lvl w:ilvl="8" w:tplc="A5565E1A">
      <w:numFmt w:val="bullet"/>
      <w:lvlText w:val="•"/>
      <w:lvlJc w:val="left"/>
      <w:pPr>
        <w:ind w:left="8971" w:hanging="332"/>
      </w:pPr>
      <w:rPr>
        <w:rFonts w:hint="default"/>
        <w:lang w:val="pl-PL" w:eastAsia="en-US" w:bidi="ar-SA"/>
      </w:rPr>
    </w:lvl>
  </w:abstractNum>
  <w:abstractNum w:abstractNumId="19" w15:restartNumberingAfterBreak="0">
    <w:nsid w:val="6D9D7E90"/>
    <w:multiLevelType w:val="hybridMultilevel"/>
    <w:tmpl w:val="599E872A"/>
    <w:lvl w:ilvl="0" w:tplc="F1501054">
      <w:numFmt w:val="bullet"/>
      <w:lvlText w:val="–"/>
      <w:lvlJc w:val="left"/>
      <w:pPr>
        <w:ind w:left="574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F960D40">
      <w:numFmt w:val="bullet"/>
      <w:lvlText w:val="•"/>
      <w:lvlJc w:val="left"/>
      <w:pPr>
        <w:ind w:left="1620" w:hanging="166"/>
      </w:pPr>
      <w:rPr>
        <w:rFonts w:hint="default"/>
        <w:lang w:val="pl-PL" w:eastAsia="en-US" w:bidi="ar-SA"/>
      </w:rPr>
    </w:lvl>
    <w:lvl w:ilvl="2" w:tplc="A2482DB6">
      <w:numFmt w:val="bullet"/>
      <w:lvlText w:val="•"/>
      <w:lvlJc w:val="left"/>
      <w:pPr>
        <w:ind w:left="2661" w:hanging="166"/>
      </w:pPr>
      <w:rPr>
        <w:rFonts w:hint="default"/>
        <w:lang w:val="pl-PL" w:eastAsia="en-US" w:bidi="ar-SA"/>
      </w:rPr>
    </w:lvl>
    <w:lvl w:ilvl="3" w:tplc="12C4341E">
      <w:numFmt w:val="bullet"/>
      <w:lvlText w:val="•"/>
      <w:lvlJc w:val="left"/>
      <w:pPr>
        <w:ind w:left="3702" w:hanging="166"/>
      </w:pPr>
      <w:rPr>
        <w:rFonts w:hint="default"/>
        <w:lang w:val="pl-PL" w:eastAsia="en-US" w:bidi="ar-SA"/>
      </w:rPr>
    </w:lvl>
    <w:lvl w:ilvl="4" w:tplc="E5FA60B2">
      <w:numFmt w:val="bullet"/>
      <w:lvlText w:val="•"/>
      <w:lvlJc w:val="left"/>
      <w:pPr>
        <w:ind w:left="4743" w:hanging="166"/>
      </w:pPr>
      <w:rPr>
        <w:rFonts w:hint="default"/>
        <w:lang w:val="pl-PL" w:eastAsia="en-US" w:bidi="ar-SA"/>
      </w:rPr>
    </w:lvl>
    <w:lvl w:ilvl="5" w:tplc="E474BC68">
      <w:numFmt w:val="bullet"/>
      <w:lvlText w:val="•"/>
      <w:lvlJc w:val="left"/>
      <w:pPr>
        <w:ind w:left="5784" w:hanging="166"/>
      </w:pPr>
      <w:rPr>
        <w:rFonts w:hint="default"/>
        <w:lang w:val="pl-PL" w:eastAsia="en-US" w:bidi="ar-SA"/>
      </w:rPr>
    </w:lvl>
    <w:lvl w:ilvl="6" w:tplc="569C1900">
      <w:numFmt w:val="bullet"/>
      <w:lvlText w:val="•"/>
      <w:lvlJc w:val="left"/>
      <w:pPr>
        <w:ind w:left="6825" w:hanging="166"/>
      </w:pPr>
      <w:rPr>
        <w:rFonts w:hint="default"/>
        <w:lang w:val="pl-PL" w:eastAsia="en-US" w:bidi="ar-SA"/>
      </w:rPr>
    </w:lvl>
    <w:lvl w:ilvl="7" w:tplc="9C8AF318">
      <w:numFmt w:val="bullet"/>
      <w:lvlText w:val="•"/>
      <w:lvlJc w:val="left"/>
      <w:pPr>
        <w:ind w:left="7866" w:hanging="166"/>
      </w:pPr>
      <w:rPr>
        <w:rFonts w:hint="default"/>
        <w:lang w:val="pl-PL" w:eastAsia="en-US" w:bidi="ar-SA"/>
      </w:rPr>
    </w:lvl>
    <w:lvl w:ilvl="8" w:tplc="7E70090A">
      <w:numFmt w:val="bullet"/>
      <w:lvlText w:val="•"/>
      <w:lvlJc w:val="left"/>
      <w:pPr>
        <w:ind w:left="8907" w:hanging="166"/>
      </w:pPr>
      <w:rPr>
        <w:rFonts w:hint="default"/>
        <w:lang w:val="pl-PL" w:eastAsia="en-US" w:bidi="ar-SA"/>
      </w:rPr>
    </w:lvl>
  </w:abstractNum>
  <w:abstractNum w:abstractNumId="20" w15:restartNumberingAfterBreak="0">
    <w:nsid w:val="6F4741D6"/>
    <w:multiLevelType w:val="hybridMultilevel"/>
    <w:tmpl w:val="EC96FEE6"/>
    <w:lvl w:ilvl="0" w:tplc="7C6E2D18">
      <w:start w:val="1"/>
      <w:numFmt w:val="lowerLetter"/>
      <w:lvlText w:val="%1)"/>
      <w:lvlJc w:val="left"/>
      <w:pPr>
        <w:ind w:left="598" w:hanging="284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pl-PL" w:eastAsia="en-US" w:bidi="ar-SA"/>
      </w:rPr>
    </w:lvl>
    <w:lvl w:ilvl="1" w:tplc="57083A1E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2" w:tplc="06BE11B4">
      <w:numFmt w:val="bullet"/>
      <w:lvlText w:val="•"/>
      <w:lvlJc w:val="left"/>
      <w:pPr>
        <w:ind w:left="2677" w:hanging="284"/>
      </w:pPr>
      <w:rPr>
        <w:rFonts w:hint="default"/>
        <w:lang w:val="pl-PL" w:eastAsia="en-US" w:bidi="ar-SA"/>
      </w:rPr>
    </w:lvl>
    <w:lvl w:ilvl="3" w:tplc="7BE23310">
      <w:numFmt w:val="bullet"/>
      <w:lvlText w:val="•"/>
      <w:lvlJc w:val="left"/>
      <w:pPr>
        <w:ind w:left="3716" w:hanging="284"/>
      </w:pPr>
      <w:rPr>
        <w:rFonts w:hint="default"/>
        <w:lang w:val="pl-PL" w:eastAsia="en-US" w:bidi="ar-SA"/>
      </w:rPr>
    </w:lvl>
    <w:lvl w:ilvl="4" w:tplc="7CD8F042">
      <w:numFmt w:val="bullet"/>
      <w:lvlText w:val="•"/>
      <w:lvlJc w:val="left"/>
      <w:pPr>
        <w:ind w:left="4755" w:hanging="284"/>
      </w:pPr>
      <w:rPr>
        <w:rFonts w:hint="default"/>
        <w:lang w:val="pl-PL" w:eastAsia="en-US" w:bidi="ar-SA"/>
      </w:rPr>
    </w:lvl>
    <w:lvl w:ilvl="5" w:tplc="D1542668">
      <w:numFmt w:val="bullet"/>
      <w:lvlText w:val="•"/>
      <w:lvlJc w:val="left"/>
      <w:pPr>
        <w:ind w:left="5794" w:hanging="284"/>
      </w:pPr>
      <w:rPr>
        <w:rFonts w:hint="default"/>
        <w:lang w:val="pl-PL" w:eastAsia="en-US" w:bidi="ar-SA"/>
      </w:rPr>
    </w:lvl>
    <w:lvl w:ilvl="6" w:tplc="B5840C44">
      <w:numFmt w:val="bullet"/>
      <w:lvlText w:val="•"/>
      <w:lvlJc w:val="left"/>
      <w:pPr>
        <w:ind w:left="6833" w:hanging="284"/>
      </w:pPr>
      <w:rPr>
        <w:rFonts w:hint="default"/>
        <w:lang w:val="pl-PL" w:eastAsia="en-US" w:bidi="ar-SA"/>
      </w:rPr>
    </w:lvl>
    <w:lvl w:ilvl="7" w:tplc="CEBA651A">
      <w:numFmt w:val="bullet"/>
      <w:lvlText w:val="•"/>
      <w:lvlJc w:val="left"/>
      <w:pPr>
        <w:ind w:left="7872" w:hanging="284"/>
      </w:pPr>
      <w:rPr>
        <w:rFonts w:hint="default"/>
        <w:lang w:val="pl-PL" w:eastAsia="en-US" w:bidi="ar-SA"/>
      </w:rPr>
    </w:lvl>
    <w:lvl w:ilvl="8" w:tplc="109EFB54">
      <w:numFmt w:val="bullet"/>
      <w:lvlText w:val="•"/>
      <w:lvlJc w:val="left"/>
      <w:pPr>
        <w:ind w:left="8911" w:hanging="284"/>
      </w:pPr>
      <w:rPr>
        <w:rFonts w:hint="default"/>
        <w:lang w:val="pl-PL" w:eastAsia="en-US" w:bidi="ar-SA"/>
      </w:rPr>
    </w:lvl>
  </w:abstractNum>
  <w:abstractNum w:abstractNumId="21" w15:restartNumberingAfterBreak="0">
    <w:nsid w:val="733C131B"/>
    <w:multiLevelType w:val="hybridMultilevel"/>
    <w:tmpl w:val="630E92BC"/>
    <w:lvl w:ilvl="0" w:tplc="ABE2A6DA">
      <w:start w:val="1"/>
      <w:numFmt w:val="decimalZero"/>
      <w:lvlText w:val="%1."/>
      <w:lvlJc w:val="left"/>
      <w:pPr>
        <w:ind w:left="905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4D062B0">
      <w:numFmt w:val="bullet"/>
      <w:lvlText w:val="•"/>
      <w:lvlJc w:val="left"/>
      <w:pPr>
        <w:ind w:left="1908" w:hanging="332"/>
      </w:pPr>
      <w:rPr>
        <w:rFonts w:hint="default"/>
        <w:lang w:val="pl-PL" w:eastAsia="en-US" w:bidi="ar-SA"/>
      </w:rPr>
    </w:lvl>
    <w:lvl w:ilvl="2" w:tplc="88CA2F94">
      <w:numFmt w:val="bullet"/>
      <w:lvlText w:val="•"/>
      <w:lvlJc w:val="left"/>
      <w:pPr>
        <w:ind w:left="2917" w:hanging="332"/>
      </w:pPr>
      <w:rPr>
        <w:rFonts w:hint="default"/>
        <w:lang w:val="pl-PL" w:eastAsia="en-US" w:bidi="ar-SA"/>
      </w:rPr>
    </w:lvl>
    <w:lvl w:ilvl="3" w:tplc="B7A23820">
      <w:numFmt w:val="bullet"/>
      <w:lvlText w:val="•"/>
      <w:lvlJc w:val="left"/>
      <w:pPr>
        <w:ind w:left="3926" w:hanging="332"/>
      </w:pPr>
      <w:rPr>
        <w:rFonts w:hint="default"/>
        <w:lang w:val="pl-PL" w:eastAsia="en-US" w:bidi="ar-SA"/>
      </w:rPr>
    </w:lvl>
    <w:lvl w:ilvl="4" w:tplc="8CFAC32C">
      <w:numFmt w:val="bullet"/>
      <w:lvlText w:val="•"/>
      <w:lvlJc w:val="left"/>
      <w:pPr>
        <w:ind w:left="4935" w:hanging="332"/>
      </w:pPr>
      <w:rPr>
        <w:rFonts w:hint="default"/>
        <w:lang w:val="pl-PL" w:eastAsia="en-US" w:bidi="ar-SA"/>
      </w:rPr>
    </w:lvl>
    <w:lvl w:ilvl="5" w:tplc="19F05C3A">
      <w:numFmt w:val="bullet"/>
      <w:lvlText w:val="•"/>
      <w:lvlJc w:val="left"/>
      <w:pPr>
        <w:ind w:left="5944" w:hanging="332"/>
      </w:pPr>
      <w:rPr>
        <w:rFonts w:hint="default"/>
        <w:lang w:val="pl-PL" w:eastAsia="en-US" w:bidi="ar-SA"/>
      </w:rPr>
    </w:lvl>
    <w:lvl w:ilvl="6" w:tplc="91E0C2F0">
      <w:numFmt w:val="bullet"/>
      <w:lvlText w:val="•"/>
      <w:lvlJc w:val="left"/>
      <w:pPr>
        <w:ind w:left="6953" w:hanging="332"/>
      </w:pPr>
      <w:rPr>
        <w:rFonts w:hint="default"/>
        <w:lang w:val="pl-PL" w:eastAsia="en-US" w:bidi="ar-SA"/>
      </w:rPr>
    </w:lvl>
    <w:lvl w:ilvl="7" w:tplc="07E89062">
      <w:numFmt w:val="bullet"/>
      <w:lvlText w:val="•"/>
      <w:lvlJc w:val="left"/>
      <w:pPr>
        <w:ind w:left="7962" w:hanging="332"/>
      </w:pPr>
      <w:rPr>
        <w:rFonts w:hint="default"/>
        <w:lang w:val="pl-PL" w:eastAsia="en-US" w:bidi="ar-SA"/>
      </w:rPr>
    </w:lvl>
    <w:lvl w:ilvl="8" w:tplc="80FA93F4">
      <w:numFmt w:val="bullet"/>
      <w:lvlText w:val="•"/>
      <w:lvlJc w:val="left"/>
      <w:pPr>
        <w:ind w:left="8971" w:hanging="332"/>
      </w:pPr>
      <w:rPr>
        <w:rFonts w:hint="default"/>
        <w:lang w:val="pl-PL" w:eastAsia="en-US" w:bidi="ar-SA"/>
      </w:rPr>
    </w:lvl>
  </w:abstractNum>
  <w:num w:numId="1" w16cid:durableId="535316828">
    <w:abstractNumId w:val="17"/>
  </w:num>
  <w:num w:numId="2" w16cid:durableId="22294362">
    <w:abstractNumId w:val="13"/>
  </w:num>
  <w:num w:numId="3" w16cid:durableId="1018771023">
    <w:abstractNumId w:val="20"/>
  </w:num>
  <w:num w:numId="4" w16cid:durableId="671251511">
    <w:abstractNumId w:val="10"/>
  </w:num>
  <w:num w:numId="5" w16cid:durableId="2134857877">
    <w:abstractNumId w:val="19"/>
  </w:num>
  <w:num w:numId="6" w16cid:durableId="196092296">
    <w:abstractNumId w:val="8"/>
  </w:num>
  <w:num w:numId="7" w16cid:durableId="1867599299">
    <w:abstractNumId w:val="16"/>
  </w:num>
  <w:num w:numId="8" w16cid:durableId="1403912345">
    <w:abstractNumId w:val="7"/>
  </w:num>
  <w:num w:numId="9" w16cid:durableId="1703893370">
    <w:abstractNumId w:val="6"/>
  </w:num>
  <w:num w:numId="10" w16cid:durableId="430584820">
    <w:abstractNumId w:val="5"/>
  </w:num>
  <w:num w:numId="11" w16cid:durableId="710616165">
    <w:abstractNumId w:val="21"/>
  </w:num>
  <w:num w:numId="12" w16cid:durableId="1244871506">
    <w:abstractNumId w:val="18"/>
  </w:num>
  <w:num w:numId="13" w16cid:durableId="1535340687">
    <w:abstractNumId w:val="14"/>
  </w:num>
  <w:num w:numId="14" w16cid:durableId="324211050">
    <w:abstractNumId w:val="11"/>
  </w:num>
  <w:num w:numId="15" w16cid:durableId="1326738506">
    <w:abstractNumId w:val="12"/>
  </w:num>
  <w:num w:numId="16" w16cid:durableId="2102555808">
    <w:abstractNumId w:val="9"/>
  </w:num>
  <w:num w:numId="17" w16cid:durableId="1741516396">
    <w:abstractNumId w:val="0"/>
  </w:num>
  <w:num w:numId="18" w16cid:durableId="2063554098">
    <w:abstractNumId w:val="1"/>
  </w:num>
  <w:num w:numId="19" w16cid:durableId="1949965748">
    <w:abstractNumId w:val="2"/>
  </w:num>
  <w:num w:numId="20" w16cid:durableId="1198470855">
    <w:abstractNumId w:val="3"/>
  </w:num>
  <w:num w:numId="21" w16cid:durableId="882407296">
    <w:abstractNumId w:val="4"/>
  </w:num>
  <w:num w:numId="22" w16cid:durableId="11299814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60"/>
    <w:rsid w:val="000E3461"/>
    <w:rsid w:val="00146B6F"/>
    <w:rsid w:val="001545C2"/>
    <w:rsid w:val="001E328C"/>
    <w:rsid w:val="002A0AF8"/>
    <w:rsid w:val="002F0254"/>
    <w:rsid w:val="00302D8D"/>
    <w:rsid w:val="004D73D5"/>
    <w:rsid w:val="004F271F"/>
    <w:rsid w:val="00512775"/>
    <w:rsid w:val="00536583"/>
    <w:rsid w:val="00540B70"/>
    <w:rsid w:val="006650F5"/>
    <w:rsid w:val="006F1924"/>
    <w:rsid w:val="006F2ADB"/>
    <w:rsid w:val="00767701"/>
    <w:rsid w:val="008617B9"/>
    <w:rsid w:val="00945358"/>
    <w:rsid w:val="009558D9"/>
    <w:rsid w:val="00961E79"/>
    <w:rsid w:val="009D0239"/>
    <w:rsid w:val="00AF1EC0"/>
    <w:rsid w:val="00B81412"/>
    <w:rsid w:val="00BF020C"/>
    <w:rsid w:val="00C6460E"/>
    <w:rsid w:val="00C87407"/>
    <w:rsid w:val="00C87860"/>
    <w:rsid w:val="00D23148"/>
    <w:rsid w:val="00E171D3"/>
    <w:rsid w:val="00E253A0"/>
    <w:rsid w:val="00F161FF"/>
    <w:rsid w:val="2B159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B056"/>
  <w15:docId w15:val="{CABA1BA6-F567-4B27-B91F-7C952E96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74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574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8" w:hanging="284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4D7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Gindeksgrny">
    <w:name w:val="_IG_ – indeks górny"/>
    <w:basedOn w:val="Domylnaczcionkaakapitu"/>
    <w:qFormat/>
    <w:rsid w:val="001545C2"/>
    <w:rPr>
      <w:b w:val="0"/>
      <w:i w:val="0"/>
      <w:vanish w:val="0"/>
      <w:spacing w:val="0"/>
      <w:vertAlign w:val="superscript"/>
    </w:rPr>
  </w:style>
  <w:style w:type="character" w:styleId="Hipercze">
    <w:name w:val="Hyperlink"/>
    <w:rsid w:val="00961E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9CD3C6EF0E08428FDA8B0A0B496F44" ma:contentTypeVersion="4" ma:contentTypeDescription="Utwórz nowy dokument." ma:contentTypeScope="" ma:versionID="c1f15fd8a1c3d9cf6674d5485963115e">
  <xsd:schema xmlns:xsd="http://www.w3.org/2001/XMLSchema" xmlns:xs="http://www.w3.org/2001/XMLSchema" xmlns:p="http://schemas.microsoft.com/office/2006/metadata/properties" xmlns:ns2="22b6bb61-90e1-477b-879c-71196b390da0" xmlns:ns3="aeb68435-3e47-4adb-92a4-8600630a7bbe" targetNamespace="http://schemas.microsoft.com/office/2006/metadata/properties" ma:root="true" ma:fieldsID="22080208657efeb671d462e248da4fe9" ns2:_="" ns3:_="">
    <xsd:import namespace="22b6bb61-90e1-477b-879c-71196b390da0"/>
    <xsd:import namespace="aeb68435-3e47-4adb-92a4-8600630a7b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6bb61-90e1-477b-879c-71196b390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68435-3e47-4adb-92a4-8600630a7b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089A2-F3C3-4E96-BA3E-FCC9CF1AF2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B50090-03AA-49D4-857E-8705A1DBA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6bb61-90e1-477b-879c-71196b390da0"/>
    <ds:schemaRef ds:uri="aeb68435-3e47-4adb-92a4-8600630a7b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B247F1-2F4B-4AB5-8F37-1121C887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1979</Words>
  <Characters>11880</Characters>
  <Application>Microsoft Office Word</Application>
  <DocSecurity>0</DocSecurity>
  <Lines>99</Lines>
  <Paragraphs>27</Paragraphs>
  <ScaleCrop>false</ScaleCrop>
  <Company/>
  <LinksUpToDate>false</LinksUpToDate>
  <CharactersWithSpaces>13832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Szafrańska, Dorota</dc:creator>
  <cp:lastModifiedBy>gops@gopskoszecin.pl</cp:lastModifiedBy>
  <cp:revision>18</cp:revision>
  <cp:lastPrinted>2022-08-17T06:12:00Z</cp:lastPrinted>
  <dcterms:created xsi:type="dcterms:W3CDTF">2022-07-22T11:28:00Z</dcterms:created>
  <dcterms:modified xsi:type="dcterms:W3CDTF">2022-08-17T07:22:00Z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2022-07-22T00:00:00Z</vt:filetime>
  </property>
</Properties>
</file>